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3970"/>
        <w:gridCol w:w="1417"/>
        <w:gridCol w:w="4253"/>
      </w:tblGrid>
      <w:tr w:rsidR="008A7B38">
        <w:tc>
          <w:tcPr>
            <w:tcW w:w="3970" w:type="dxa"/>
            <w:shd w:val="clear" w:color="auto" w:fill="auto"/>
          </w:tcPr>
          <w:p w:rsidR="008A7B38" w:rsidRDefault="006C1184" w:rsidP="00236A9D">
            <w:pPr>
              <w:snapToGrid w:val="0"/>
              <w:spacing w:line="360" w:lineRule="auto"/>
              <w:jc w:val="center"/>
              <w:rPr>
                <w:b/>
                <w:sz w:val="4"/>
              </w:rPr>
            </w:pPr>
            <w:r w:rsidRPr="006C118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5.1pt;margin-top:5.15pt;width:92.25pt;height:71.8pt;z-index:5;mso-wrap-distance-left:9.05pt;mso-wrap-distance-right:9.05pt;mso-position-horizontal-relative:margin" stroked="f">
                  <v:fill color2="black"/>
                  <v:textbox inset="0,0,0,0">
                    <w:txbxContent>
                      <w:p w:rsidR="008A7B38" w:rsidRDefault="00F02B23">
                        <w:pPr>
                          <w:spacing w:line="480" w:lineRule="auto"/>
                          <w:ind w:left="-142"/>
                          <w:jc w:val="center"/>
                        </w:pPr>
                        <w:r w:rsidRPr="006C1184">
                          <w:rPr>
                            <w:sz w:val="28"/>
                            <w:szCs w:val="28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6.75pt;height:66.75pt" filled="t">
                              <v:fill color2="black"/>
                              <v:imagedata r:id="rId7" o:title=""/>
                            </v:shape>
                          </w:pict>
                        </w:r>
                      </w:p>
                      <w:p w:rsidR="008A7B38" w:rsidRDefault="008A7B38"/>
                    </w:txbxContent>
                  </v:textbox>
                  <w10:wrap anchorx="margin"/>
                </v:shape>
              </w:pict>
            </w:r>
            <w:r w:rsidRPr="006C1184">
              <w:pict>
                <v:line id="_x0000_s1031" style="position:absolute;left:0;text-align:left;z-index:6;mso-position-horizontal-relative:margin" from="34.1pt,21.85pt" to="170.95pt,21.9pt" strokeweight=".35mm">
                  <v:stroke joinstyle="miter"/>
                  <w10:wrap anchorx="margin"/>
                </v:line>
              </w:pict>
            </w:r>
            <w:r w:rsidRPr="006C1184">
              <w:pict>
                <v:line id="_x0000_s1032" style="position:absolute;left:0;text-align:left;z-index:7;mso-position-horizontal-relative:margin" from="307.5pt,21.55pt" to="444.35pt,21.6pt" strokeweight=".35mm">
                  <v:stroke joinstyle="miter"/>
                  <w10:wrap anchorx="margin"/>
                </v:line>
              </w:pict>
            </w:r>
            <w:r w:rsidR="008A7B38">
              <w:rPr>
                <w:b/>
                <w:sz w:val="4"/>
              </w:rPr>
              <w:t>.</w:t>
            </w:r>
          </w:p>
          <w:p w:rsidR="008A7B38" w:rsidRDefault="008A7B38" w:rsidP="00236A9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8A7B38" w:rsidRDefault="008A7B38" w:rsidP="00236A9D">
            <w:pPr>
              <w:spacing w:line="360" w:lineRule="auto"/>
              <w:rPr>
                <w:b/>
                <w:caps/>
                <w:sz w:val="4"/>
              </w:rPr>
            </w:pPr>
          </w:p>
          <w:p w:rsidR="008A7B38" w:rsidRDefault="008A7B38" w:rsidP="00236A9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  <w:shd w:val="clear" w:color="auto" w:fill="auto"/>
          </w:tcPr>
          <w:p w:rsidR="008A7B38" w:rsidRDefault="008A7B38" w:rsidP="00236A9D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A7B38" w:rsidRDefault="008A7B38" w:rsidP="00236A9D">
            <w:pPr>
              <w:snapToGrid w:val="0"/>
              <w:spacing w:line="360" w:lineRule="auto"/>
              <w:jc w:val="center"/>
              <w:rPr>
                <w:b/>
                <w:caps/>
                <w:sz w:val="4"/>
              </w:rPr>
            </w:pPr>
          </w:p>
          <w:p w:rsidR="008A7B38" w:rsidRDefault="008A7B38" w:rsidP="00236A9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8A7B38" w:rsidRDefault="008A7B38" w:rsidP="00236A9D">
            <w:pPr>
              <w:spacing w:line="360" w:lineRule="auto"/>
              <w:rPr>
                <w:b/>
                <w:sz w:val="4"/>
              </w:rPr>
            </w:pPr>
          </w:p>
          <w:p w:rsidR="008A7B38" w:rsidRDefault="008A7B38" w:rsidP="00236A9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8A7B38" w:rsidRDefault="006C1184">
      <w:pPr>
        <w:spacing w:after="60" w:line="360" w:lineRule="auto"/>
        <w:jc w:val="center"/>
        <w:rPr>
          <w:b/>
          <w:sz w:val="16"/>
          <w:szCs w:val="16"/>
        </w:rPr>
      </w:pPr>
      <w:r w:rsidRPr="006C1184">
        <w:pict>
          <v:line id="_x0000_s1029" style="position:absolute;left:0;text-align:left;z-index:4;mso-position-horizontal-relative:text;mso-position-vertical-relative:text" from="22.5pt,1.2pt" to="493.9pt,1.2pt" strokeweight="1.59mm">
            <v:stroke joinstyle="miter"/>
          </v:line>
        </w:pict>
      </w:r>
    </w:p>
    <w:p w:rsidR="008A7B38" w:rsidRDefault="008A7B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A7B38" w:rsidRDefault="00F02B23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>От 31 августа 2018 года № 361</w:t>
      </w:r>
    </w:p>
    <w:p w:rsidR="008A7B38" w:rsidRDefault="008A7B3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а. Кошехабль</w:t>
      </w:r>
    </w:p>
    <w:p w:rsidR="008A7B38" w:rsidRDefault="008A7B38" w:rsidP="00236A9D">
      <w:pPr>
        <w:spacing w:line="360" w:lineRule="auto"/>
        <w:ind w:firstLine="567"/>
        <w:jc w:val="center"/>
        <w:rPr>
          <w:sz w:val="10"/>
          <w:szCs w:val="28"/>
        </w:rPr>
      </w:pPr>
    </w:p>
    <w:p w:rsidR="008A7B38" w:rsidRDefault="002E5DC9" w:rsidP="00236A9D">
      <w:pPr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Об утверждении Положения</w:t>
      </w:r>
      <w:r w:rsidR="00E14E60">
        <w:rPr>
          <w:b/>
          <w:sz w:val="28"/>
        </w:rPr>
        <w:t xml:space="preserve"> « О</w:t>
      </w:r>
      <w:r>
        <w:rPr>
          <w:b/>
          <w:sz w:val="28"/>
        </w:rPr>
        <w:t>б организации</w:t>
      </w:r>
      <w:r w:rsidR="008A7B38">
        <w:rPr>
          <w:b/>
          <w:sz w:val="28"/>
        </w:rPr>
        <w:t xml:space="preserve"> питания обучающихся</w:t>
      </w:r>
    </w:p>
    <w:p w:rsidR="00236A9D" w:rsidRDefault="002E5DC9" w:rsidP="00236A9D">
      <w:pPr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общеобразовательных учреждений </w:t>
      </w:r>
      <w:r w:rsidR="008A7B38">
        <w:rPr>
          <w:b/>
          <w:sz w:val="28"/>
        </w:rPr>
        <w:t xml:space="preserve"> муниципального образования «Кошехабльский район»</w:t>
      </w:r>
      <w:r w:rsidR="00236A9D">
        <w:rPr>
          <w:b/>
          <w:sz w:val="28"/>
        </w:rPr>
        <w:t xml:space="preserve"> </w:t>
      </w:r>
    </w:p>
    <w:p w:rsidR="002E5DC9" w:rsidRPr="00236A9D" w:rsidRDefault="002E5DC9" w:rsidP="00236A9D">
      <w:pPr>
        <w:spacing w:line="200" w:lineRule="atLeast"/>
        <w:jc w:val="center"/>
        <w:rPr>
          <w:b/>
          <w:sz w:val="28"/>
        </w:rPr>
      </w:pPr>
      <w:r w:rsidRPr="002E5DC9">
        <w:rPr>
          <w:sz w:val="28"/>
        </w:rPr>
        <w:t>в новой редакции</w:t>
      </w:r>
    </w:p>
    <w:p w:rsidR="008A7B38" w:rsidRDefault="008A7B38">
      <w:pPr>
        <w:spacing w:line="200" w:lineRule="atLeast"/>
        <w:ind w:firstLine="567"/>
        <w:jc w:val="both"/>
        <w:rPr>
          <w:sz w:val="16"/>
          <w:szCs w:val="28"/>
        </w:rPr>
      </w:pPr>
    </w:p>
    <w:p w:rsidR="008A7B38" w:rsidRPr="00236A9D" w:rsidRDefault="008A7B38" w:rsidP="00236A9D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A9D">
        <w:rPr>
          <w:sz w:val="28"/>
          <w:szCs w:val="28"/>
        </w:rPr>
        <w:t xml:space="preserve">В </w:t>
      </w:r>
      <w:r w:rsidR="00236A9D" w:rsidRPr="00236A9D">
        <w:rPr>
          <w:sz w:val="28"/>
          <w:szCs w:val="28"/>
        </w:rPr>
        <w:t xml:space="preserve"> целях совершенствования организации и улучшения питания обучающихся общеобразовательных учреждений муниципального образования «Кошехабльский район»,   </w:t>
      </w:r>
      <w:r w:rsidR="00236A9D">
        <w:rPr>
          <w:sz w:val="28"/>
          <w:szCs w:val="28"/>
        </w:rPr>
        <w:t xml:space="preserve">в </w:t>
      </w:r>
      <w:r w:rsidRPr="00236A9D">
        <w:rPr>
          <w:sz w:val="28"/>
          <w:szCs w:val="28"/>
        </w:rPr>
        <w:t xml:space="preserve"> соответствии с Федеральным </w:t>
      </w:r>
      <w:r w:rsidR="00E14E60" w:rsidRPr="00236A9D">
        <w:rPr>
          <w:sz w:val="28"/>
          <w:szCs w:val="28"/>
        </w:rPr>
        <w:t>Законом</w:t>
      </w:r>
      <w:r w:rsidRPr="00236A9D">
        <w:rPr>
          <w:color w:val="000000"/>
          <w:sz w:val="28"/>
          <w:szCs w:val="28"/>
        </w:rPr>
        <w:t xml:space="preserve"> </w:t>
      </w:r>
      <w:r w:rsidRPr="00236A9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2E5DC9" w:rsidRPr="00236A9D">
        <w:rPr>
          <w:sz w:val="28"/>
          <w:szCs w:val="28"/>
        </w:rPr>
        <w:t xml:space="preserve"> пунктом 7 статьи 79  Федерального закона</w:t>
      </w:r>
      <w:r w:rsidR="00236A9D">
        <w:rPr>
          <w:sz w:val="28"/>
          <w:szCs w:val="28"/>
        </w:rPr>
        <w:t xml:space="preserve"> от 29 декабря 2012 года №</w:t>
      </w:r>
      <w:r w:rsidRPr="00236A9D">
        <w:rPr>
          <w:sz w:val="28"/>
          <w:szCs w:val="28"/>
        </w:rPr>
        <w:t>273</w:t>
      </w:r>
      <w:r w:rsidR="002E5DC9" w:rsidRPr="00236A9D">
        <w:rPr>
          <w:sz w:val="28"/>
          <w:szCs w:val="28"/>
        </w:rPr>
        <w:t>-ФЗ</w:t>
      </w:r>
      <w:r w:rsidRPr="00236A9D">
        <w:rPr>
          <w:sz w:val="28"/>
          <w:szCs w:val="28"/>
        </w:rPr>
        <w:t xml:space="preserve"> «Об образовании</w:t>
      </w:r>
      <w:r w:rsidR="00236A9D">
        <w:rPr>
          <w:sz w:val="28"/>
          <w:szCs w:val="28"/>
        </w:rPr>
        <w:t xml:space="preserve"> в Российской Федерации», статьей</w:t>
      </w:r>
      <w:r w:rsidR="002E5DC9" w:rsidRPr="00236A9D">
        <w:rPr>
          <w:sz w:val="28"/>
          <w:szCs w:val="28"/>
        </w:rPr>
        <w:t xml:space="preserve"> </w:t>
      </w:r>
      <w:r w:rsidRPr="00236A9D">
        <w:rPr>
          <w:sz w:val="28"/>
          <w:szCs w:val="28"/>
        </w:rPr>
        <w:t xml:space="preserve"> 6 Закона Республики Адыгея от 27 декабря 2013 г. № 264 «Об образовании в Республике Адыгея</w:t>
      </w:r>
      <w:r w:rsidR="0005713D" w:rsidRPr="00236A9D">
        <w:rPr>
          <w:sz w:val="28"/>
          <w:szCs w:val="28"/>
        </w:rPr>
        <w:t>», п</w:t>
      </w:r>
      <w:r w:rsidRPr="00236A9D">
        <w:rPr>
          <w:sz w:val="28"/>
          <w:szCs w:val="28"/>
        </w:rPr>
        <w:t xml:space="preserve">остановлением Кабинета Министров Республики Адыгея от 18 апреля 2014 г. № 97 «О некоторых мерах по реализации статьи 6 Закона Республики Адыгея «Об образовании в Республике Адыгея»», </w:t>
      </w:r>
      <w:r w:rsidR="00236A9D">
        <w:rPr>
          <w:sz w:val="28"/>
          <w:szCs w:val="28"/>
        </w:rPr>
        <w:t xml:space="preserve">руководствуясь </w:t>
      </w:r>
      <w:r w:rsidR="002E5DC9" w:rsidRPr="00236A9D">
        <w:rPr>
          <w:sz w:val="28"/>
          <w:szCs w:val="28"/>
        </w:rPr>
        <w:t>У</w:t>
      </w:r>
      <w:r w:rsidRPr="00236A9D">
        <w:rPr>
          <w:sz w:val="28"/>
          <w:szCs w:val="28"/>
        </w:rPr>
        <w:t>ставом муниципального обр</w:t>
      </w:r>
      <w:r w:rsidR="00236A9D">
        <w:rPr>
          <w:sz w:val="28"/>
          <w:szCs w:val="28"/>
        </w:rPr>
        <w:t xml:space="preserve">азования «Кошехабльский район» </w:t>
      </w:r>
      <w:r w:rsidRPr="00236A9D">
        <w:rPr>
          <w:sz w:val="28"/>
          <w:szCs w:val="28"/>
        </w:rPr>
        <w:t xml:space="preserve"> </w:t>
      </w:r>
    </w:p>
    <w:p w:rsidR="008A7B38" w:rsidRPr="00236A9D" w:rsidRDefault="00236A9D">
      <w:pPr>
        <w:spacing w:line="360" w:lineRule="auto"/>
        <w:ind w:firstLine="567"/>
        <w:jc w:val="center"/>
        <w:rPr>
          <w:b/>
          <w:sz w:val="28"/>
        </w:rPr>
      </w:pPr>
      <w:r w:rsidRPr="00236A9D">
        <w:rPr>
          <w:b/>
          <w:sz w:val="28"/>
        </w:rPr>
        <w:t>постановляю:</w:t>
      </w:r>
    </w:p>
    <w:p w:rsidR="008A7B38" w:rsidRDefault="008A7B38">
      <w:pPr>
        <w:spacing w:line="360" w:lineRule="auto"/>
        <w:ind w:firstLine="567"/>
        <w:jc w:val="center"/>
        <w:rPr>
          <w:sz w:val="6"/>
        </w:rPr>
      </w:pPr>
    </w:p>
    <w:p w:rsidR="008A7B38" w:rsidRDefault="008A7B38" w:rsidP="00236A9D">
      <w:pPr>
        <w:spacing w:line="276" w:lineRule="auto"/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Утвердить прилагаемое Положение </w:t>
      </w:r>
      <w:r w:rsidR="00E14E60">
        <w:rPr>
          <w:sz w:val="28"/>
          <w:szCs w:val="28"/>
        </w:rPr>
        <w:t>«О</w:t>
      </w:r>
      <w:r>
        <w:rPr>
          <w:sz w:val="28"/>
          <w:szCs w:val="28"/>
        </w:rPr>
        <w:t>б организации питания обучающихся общеобразовател</w:t>
      </w:r>
      <w:r w:rsidR="002E5DC9">
        <w:rPr>
          <w:sz w:val="28"/>
          <w:szCs w:val="28"/>
        </w:rPr>
        <w:t xml:space="preserve">ьных учреждений </w:t>
      </w:r>
      <w:r>
        <w:rPr>
          <w:sz w:val="28"/>
          <w:szCs w:val="28"/>
        </w:rPr>
        <w:t xml:space="preserve"> муниципального образования «Кошеха</w:t>
      </w:r>
      <w:r w:rsidR="002E5DC9">
        <w:rPr>
          <w:sz w:val="28"/>
          <w:szCs w:val="28"/>
        </w:rPr>
        <w:t>бльский район» в новой редакции.</w:t>
      </w:r>
    </w:p>
    <w:p w:rsidR="008A7B38" w:rsidRDefault="008A7B38" w:rsidP="00236A9D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14E60">
        <w:rPr>
          <w:sz w:val="28"/>
        </w:rPr>
        <w:t xml:space="preserve">      </w:t>
      </w:r>
      <w:r>
        <w:rPr>
          <w:sz w:val="28"/>
        </w:rPr>
        <w:t xml:space="preserve"> 2. Управлению </w:t>
      </w:r>
      <w:r>
        <w:rPr>
          <w:sz w:val="28"/>
          <w:szCs w:val="28"/>
        </w:rPr>
        <w:t>образования администрации муниципального образования «Кошехабльский район» (А.Х. Берзегова):</w:t>
      </w:r>
    </w:p>
    <w:p w:rsidR="008A7B38" w:rsidRDefault="008A7B38" w:rsidP="00236A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4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2.1. Осуществлять контроль за организацией питания в общеобразовательных </w:t>
      </w:r>
      <w:r w:rsidR="002E5DC9">
        <w:rPr>
          <w:sz w:val="28"/>
        </w:rPr>
        <w:t>учреждениях</w:t>
      </w:r>
      <w:r>
        <w:rPr>
          <w:sz w:val="28"/>
          <w:szCs w:val="28"/>
        </w:rPr>
        <w:t>, соблюдением требований, предъявляемых к качеству детского питания.</w:t>
      </w:r>
    </w:p>
    <w:p w:rsidR="008A7B38" w:rsidRDefault="00E14E60" w:rsidP="00236A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B38">
        <w:rPr>
          <w:sz w:val="28"/>
          <w:szCs w:val="28"/>
        </w:rPr>
        <w:t xml:space="preserve">2.2. Систематически анализировать состояние питания в общеобразовательных </w:t>
      </w:r>
      <w:r w:rsidR="002E5DC9">
        <w:rPr>
          <w:sz w:val="28"/>
        </w:rPr>
        <w:t>учреждениях</w:t>
      </w:r>
      <w:r w:rsidR="008A7B38">
        <w:rPr>
          <w:sz w:val="28"/>
          <w:szCs w:val="28"/>
        </w:rPr>
        <w:t>.</w:t>
      </w:r>
    </w:p>
    <w:p w:rsidR="008A7B38" w:rsidRDefault="008A7B38" w:rsidP="00236A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ab/>
      </w:r>
      <w:r w:rsidR="00707A1B">
        <w:rPr>
          <w:sz w:val="28"/>
          <w:szCs w:val="28"/>
        </w:rPr>
        <w:t xml:space="preserve">Довести данное постановление  до </w:t>
      </w:r>
      <w:r>
        <w:rPr>
          <w:sz w:val="28"/>
          <w:szCs w:val="28"/>
        </w:rPr>
        <w:t xml:space="preserve"> руководителей общеобразовательных учреж</w:t>
      </w:r>
      <w:r w:rsidR="00707A1B">
        <w:rPr>
          <w:sz w:val="28"/>
          <w:szCs w:val="28"/>
        </w:rPr>
        <w:t>дений</w:t>
      </w:r>
      <w:r>
        <w:rPr>
          <w:sz w:val="28"/>
          <w:szCs w:val="28"/>
        </w:rPr>
        <w:t>.</w:t>
      </w:r>
    </w:p>
    <w:p w:rsidR="008A7B38" w:rsidRDefault="00707A1B" w:rsidP="00236A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7B38">
        <w:rPr>
          <w:sz w:val="28"/>
          <w:szCs w:val="28"/>
        </w:rPr>
        <w:t>. Финансирование расходов на организацию питания отдельных категорий обучающихся осуществлять за счет средств бюджета муниципального образования «Кошехабльский район», запланированных по отрасли «Образование».</w:t>
      </w:r>
    </w:p>
    <w:p w:rsidR="008A7B38" w:rsidRDefault="00E14E60" w:rsidP="00236A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A1B">
        <w:rPr>
          <w:sz w:val="28"/>
          <w:szCs w:val="28"/>
        </w:rPr>
        <w:t>4.</w:t>
      </w:r>
      <w:r w:rsidR="00DB1375" w:rsidRPr="00DB1375">
        <w:rPr>
          <w:sz w:val="28"/>
          <w:szCs w:val="28"/>
        </w:rPr>
        <w:t xml:space="preserve"> </w:t>
      </w:r>
      <w:r w:rsidR="005D2E08">
        <w:rPr>
          <w:sz w:val="28"/>
          <w:szCs w:val="28"/>
        </w:rPr>
        <w:t xml:space="preserve">С момента вступления в силу настоящего Постановления, считать </w:t>
      </w:r>
      <w:r w:rsidR="00DB1375">
        <w:rPr>
          <w:sz w:val="28"/>
          <w:szCs w:val="28"/>
        </w:rPr>
        <w:t>утратившим силу</w:t>
      </w:r>
      <w:r w:rsidR="00707A1B">
        <w:rPr>
          <w:sz w:val="28"/>
          <w:szCs w:val="28"/>
        </w:rPr>
        <w:t xml:space="preserve"> </w:t>
      </w:r>
      <w:r w:rsidR="00DB1375">
        <w:rPr>
          <w:sz w:val="28"/>
          <w:szCs w:val="28"/>
        </w:rPr>
        <w:t>п</w:t>
      </w:r>
      <w:r w:rsidR="00152D94">
        <w:rPr>
          <w:sz w:val="28"/>
          <w:szCs w:val="28"/>
        </w:rPr>
        <w:t>остановление г</w:t>
      </w:r>
      <w:r w:rsidR="008A7B38">
        <w:rPr>
          <w:sz w:val="28"/>
          <w:szCs w:val="28"/>
        </w:rPr>
        <w:t>лавы муниципального образо</w:t>
      </w:r>
      <w:r w:rsidR="00152D94">
        <w:rPr>
          <w:sz w:val="28"/>
          <w:szCs w:val="28"/>
        </w:rPr>
        <w:t>вания «Кошехабльский район» от 15.01.2018</w:t>
      </w:r>
      <w:r w:rsidR="008A7B38">
        <w:rPr>
          <w:sz w:val="28"/>
          <w:szCs w:val="28"/>
        </w:rPr>
        <w:t xml:space="preserve"> года</w:t>
      </w:r>
      <w:r w:rsidR="00152D94">
        <w:rPr>
          <w:sz w:val="28"/>
          <w:szCs w:val="28"/>
        </w:rPr>
        <w:t xml:space="preserve"> № 7 «Об  </w:t>
      </w:r>
      <w:r w:rsidR="008A7B38">
        <w:rPr>
          <w:sz w:val="28"/>
          <w:szCs w:val="28"/>
        </w:rPr>
        <w:t xml:space="preserve"> организации</w:t>
      </w:r>
      <w:r w:rsidR="00152D94">
        <w:rPr>
          <w:sz w:val="28"/>
          <w:szCs w:val="28"/>
        </w:rPr>
        <w:t xml:space="preserve"> питания</w:t>
      </w:r>
      <w:r w:rsidR="00587943">
        <w:rPr>
          <w:sz w:val="28"/>
          <w:szCs w:val="28"/>
        </w:rPr>
        <w:t xml:space="preserve">  обучающимися</w:t>
      </w:r>
      <w:r w:rsidR="008A7B38">
        <w:rPr>
          <w:sz w:val="28"/>
          <w:szCs w:val="28"/>
        </w:rPr>
        <w:t xml:space="preserve"> общео</w:t>
      </w:r>
      <w:r w:rsidR="00587943">
        <w:rPr>
          <w:sz w:val="28"/>
          <w:szCs w:val="28"/>
        </w:rPr>
        <w:t>бразовательных организаций</w:t>
      </w:r>
      <w:r w:rsidR="008A7B38">
        <w:rPr>
          <w:sz w:val="28"/>
          <w:szCs w:val="28"/>
        </w:rPr>
        <w:t xml:space="preserve"> муниципального образования «Кошехабльский район».</w:t>
      </w:r>
    </w:p>
    <w:p w:rsidR="008A7B38" w:rsidRDefault="00E14E60" w:rsidP="00236A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A1B">
        <w:rPr>
          <w:sz w:val="28"/>
          <w:szCs w:val="28"/>
        </w:rPr>
        <w:t>5. Контроль за исполнением</w:t>
      </w:r>
      <w:r w:rsidR="008A7B38">
        <w:rPr>
          <w:sz w:val="28"/>
          <w:szCs w:val="28"/>
        </w:rPr>
        <w:t xml:space="preserve"> настоящ</w:t>
      </w:r>
      <w:r w:rsidR="00707A1B">
        <w:rPr>
          <w:sz w:val="28"/>
          <w:szCs w:val="28"/>
        </w:rPr>
        <w:t>его постановления возложить на заместителя</w:t>
      </w:r>
      <w:r w:rsidR="008A7B38">
        <w:rPr>
          <w:sz w:val="28"/>
          <w:szCs w:val="28"/>
        </w:rPr>
        <w:t xml:space="preserve"> </w:t>
      </w:r>
      <w:r w:rsidR="00DB1375">
        <w:rPr>
          <w:sz w:val="28"/>
          <w:szCs w:val="28"/>
        </w:rPr>
        <w:t>главы</w:t>
      </w:r>
      <w:r w:rsidR="00707A1B">
        <w:rPr>
          <w:sz w:val="28"/>
          <w:szCs w:val="28"/>
        </w:rPr>
        <w:t xml:space="preserve"> по экономике </w:t>
      </w:r>
      <w:r w:rsidR="00DB1375">
        <w:rPr>
          <w:sz w:val="28"/>
          <w:szCs w:val="28"/>
        </w:rPr>
        <w:t>и социальным вопросам</w:t>
      </w:r>
      <w:r w:rsidR="00DB1375" w:rsidRPr="00DB1375">
        <w:rPr>
          <w:sz w:val="28"/>
          <w:szCs w:val="28"/>
        </w:rPr>
        <w:t xml:space="preserve"> </w:t>
      </w:r>
      <w:r w:rsidR="00DB1375">
        <w:rPr>
          <w:sz w:val="28"/>
          <w:szCs w:val="28"/>
        </w:rPr>
        <w:t>администрации муниципального образования «Кошехабльский район» М.Р.</w:t>
      </w:r>
      <w:r>
        <w:rPr>
          <w:sz w:val="28"/>
          <w:szCs w:val="28"/>
        </w:rPr>
        <w:t>Тугланову.</w:t>
      </w:r>
    </w:p>
    <w:p w:rsidR="008A7B38" w:rsidRDefault="00707A1B" w:rsidP="00236A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7B38">
        <w:rPr>
          <w:sz w:val="28"/>
          <w:szCs w:val="28"/>
        </w:rPr>
        <w:t>. Настоящее постановление подлежит размещению на официальных сайтах</w:t>
      </w:r>
      <w:r w:rsidR="00DB1375">
        <w:rPr>
          <w:sz w:val="28"/>
          <w:szCs w:val="28"/>
        </w:rPr>
        <w:t xml:space="preserve"> в сети Интернет</w:t>
      </w:r>
      <w:r w:rsidR="008A7B38">
        <w:rPr>
          <w:sz w:val="28"/>
          <w:szCs w:val="28"/>
        </w:rPr>
        <w:t xml:space="preserve"> администрации муниципального образования «Кошехабльский район» и Управления образования администрации муниципального образования «Кошехабльский район».</w:t>
      </w:r>
    </w:p>
    <w:p w:rsidR="008A7B38" w:rsidRPr="0005713D" w:rsidRDefault="00E14E60" w:rsidP="00236A9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8A7B38">
        <w:rPr>
          <w:sz w:val="28"/>
          <w:szCs w:val="28"/>
        </w:rPr>
        <w:t>. Настоящее постановление всту</w:t>
      </w:r>
      <w:r>
        <w:rPr>
          <w:sz w:val="28"/>
          <w:szCs w:val="28"/>
        </w:rPr>
        <w:t xml:space="preserve">пает </w:t>
      </w:r>
      <w:r w:rsidRPr="00236A9D">
        <w:rPr>
          <w:sz w:val="28"/>
          <w:szCs w:val="28"/>
        </w:rPr>
        <w:t xml:space="preserve">в силу с момента </w:t>
      </w:r>
      <w:r w:rsidR="00236A9D" w:rsidRPr="00236A9D">
        <w:rPr>
          <w:sz w:val="28"/>
          <w:szCs w:val="28"/>
        </w:rPr>
        <w:t>опубликования</w:t>
      </w:r>
      <w:r w:rsidR="008A7B38" w:rsidRPr="00236A9D">
        <w:rPr>
          <w:sz w:val="28"/>
          <w:szCs w:val="28"/>
        </w:rPr>
        <w:t>.</w:t>
      </w:r>
    </w:p>
    <w:p w:rsidR="008A7B38" w:rsidRDefault="008A7B38">
      <w:pPr>
        <w:tabs>
          <w:tab w:val="left" w:pos="7200"/>
        </w:tabs>
        <w:spacing w:line="360" w:lineRule="auto"/>
        <w:ind w:firstLine="567"/>
        <w:rPr>
          <w:sz w:val="6"/>
          <w:szCs w:val="28"/>
        </w:rPr>
      </w:pPr>
    </w:p>
    <w:p w:rsidR="008A7B38" w:rsidRDefault="008A7B38">
      <w:pPr>
        <w:tabs>
          <w:tab w:val="left" w:pos="7200"/>
        </w:tabs>
        <w:spacing w:line="360" w:lineRule="auto"/>
        <w:rPr>
          <w:sz w:val="28"/>
          <w:szCs w:val="28"/>
        </w:rPr>
      </w:pPr>
    </w:p>
    <w:p w:rsidR="008A7B38" w:rsidRDefault="008A7B38">
      <w:pPr>
        <w:tabs>
          <w:tab w:val="left" w:pos="7200"/>
        </w:tabs>
        <w:spacing w:line="360" w:lineRule="auto"/>
        <w:rPr>
          <w:sz w:val="28"/>
          <w:szCs w:val="28"/>
        </w:rPr>
      </w:pPr>
    </w:p>
    <w:p w:rsidR="008A7B38" w:rsidRDefault="008A7B38">
      <w:pPr>
        <w:tabs>
          <w:tab w:val="left" w:pos="7200"/>
        </w:tabs>
        <w:spacing w:line="200" w:lineRule="atLeast"/>
        <w:rPr>
          <w:sz w:val="28"/>
          <w:szCs w:val="28"/>
        </w:rPr>
      </w:pPr>
    </w:p>
    <w:p w:rsidR="008A7B38" w:rsidRDefault="00236A9D">
      <w:pPr>
        <w:tabs>
          <w:tab w:val="left" w:pos="720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A7B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A7B38">
        <w:rPr>
          <w:sz w:val="28"/>
          <w:szCs w:val="28"/>
        </w:rPr>
        <w:t xml:space="preserve"> </w:t>
      </w:r>
    </w:p>
    <w:p w:rsidR="008A7B38" w:rsidRDefault="00236A9D">
      <w:pPr>
        <w:tabs>
          <w:tab w:val="left" w:pos="720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A7B38">
        <w:rPr>
          <w:sz w:val="28"/>
          <w:szCs w:val="28"/>
        </w:rPr>
        <w:t>«Кошехабльский район»</w:t>
      </w:r>
      <w:r w:rsidR="008A7B38">
        <w:rPr>
          <w:sz w:val="28"/>
          <w:szCs w:val="28"/>
        </w:rPr>
        <w:tab/>
      </w:r>
      <w:r w:rsidR="008A7B38">
        <w:rPr>
          <w:sz w:val="28"/>
          <w:szCs w:val="28"/>
        </w:rPr>
        <w:tab/>
      </w:r>
      <w:r>
        <w:rPr>
          <w:sz w:val="28"/>
          <w:szCs w:val="28"/>
        </w:rPr>
        <w:t>Р.З. Емыков</w:t>
      </w:r>
    </w:p>
    <w:p w:rsidR="008A7B38" w:rsidRDefault="00E14E60" w:rsidP="00236A9D">
      <w:pPr>
        <w:pageBreakBefore/>
        <w:tabs>
          <w:tab w:val="left" w:pos="7200"/>
        </w:tabs>
        <w:ind w:left="5812"/>
        <w:rPr>
          <w:szCs w:val="28"/>
        </w:rPr>
      </w:pPr>
      <w:r>
        <w:rPr>
          <w:szCs w:val="28"/>
        </w:rPr>
        <w:lastRenderedPageBreak/>
        <w:t>Приложение</w:t>
      </w:r>
    </w:p>
    <w:p w:rsidR="008A7B38" w:rsidRDefault="00E14E60" w:rsidP="00236A9D">
      <w:pPr>
        <w:tabs>
          <w:tab w:val="left" w:pos="7200"/>
        </w:tabs>
        <w:ind w:left="5812"/>
        <w:rPr>
          <w:szCs w:val="28"/>
        </w:rPr>
      </w:pPr>
      <w:r>
        <w:rPr>
          <w:szCs w:val="28"/>
        </w:rPr>
        <w:t>к постановлению г</w:t>
      </w:r>
      <w:r w:rsidR="008A7B38">
        <w:rPr>
          <w:szCs w:val="28"/>
        </w:rPr>
        <w:t>лавы администрации муниципального образования «Кошехабльский район»</w:t>
      </w:r>
    </w:p>
    <w:p w:rsidR="008A7B38" w:rsidRDefault="00E14E60" w:rsidP="00236A9D">
      <w:pPr>
        <w:tabs>
          <w:tab w:val="left" w:pos="7200"/>
        </w:tabs>
        <w:ind w:left="5812"/>
        <w:rPr>
          <w:szCs w:val="28"/>
        </w:rPr>
      </w:pPr>
      <w:r>
        <w:rPr>
          <w:szCs w:val="28"/>
        </w:rPr>
        <w:t xml:space="preserve"> от </w:t>
      </w:r>
      <w:r w:rsidR="00F02B23">
        <w:rPr>
          <w:szCs w:val="28"/>
        </w:rPr>
        <w:t>31 августа 2018 г. № 361</w:t>
      </w:r>
    </w:p>
    <w:p w:rsidR="008A7B38" w:rsidRDefault="008A7B38" w:rsidP="00236A9D">
      <w:pPr>
        <w:ind w:firstLine="567"/>
        <w:jc w:val="center"/>
        <w:rPr>
          <w:sz w:val="28"/>
          <w:szCs w:val="28"/>
        </w:rPr>
      </w:pPr>
    </w:p>
    <w:p w:rsidR="00236A9D" w:rsidRDefault="00236A9D" w:rsidP="00236A9D">
      <w:pPr>
        <w:ind w:firstLine="567"/>
        <w:jc w:val="center"/>
        <w:rPr>
          <w:sz w:val="28"/>
          <w:szCs w:val="28"/>
        </w:rPr>
      </w:pPr>
    </w:p>
    <w:p w:rsidR="008A7B38" w:rsidRPr="00236A9D" w:rsidRDefault="008A7B38" w:rsidP="00236A9D">
      <w:pPr>
        <w:jc w:val="center"/>
        <w:rPr>
          <w:b/>
          <w:sz w:val="28"/>
          <w:szCs w:val="28"/>
        </w:rPr>
      </w:pPr>
      <w:r w:rsidRPr="00236A9D">
        <w:rPr>
          <w:b/>
          <w:sz w:val="28"/>
          <w:szCs w:val="28"/>
        </w:rPr>
        <w:t xml:space="preserve">ПОЛОЖЕНИЕ </w:t>
      </w:r>
    </w:p>
    <w:p w:rsidR="008A7B38" w:rsidRPr="00236A9D" w:rsidRDefault="001E42C4" w:rsidP="00236A9D">
      <w:pPr>
        <w:jc w:val="center"/>
        <w:rPr>
          <w:b/>
          <w:sz w:val="28"/>
        </w:rPr>
      </w:pPr>
      <w:r w:rsidRPr="00236A9D">
        <w:rPr>
          <w:b/>
          <w:sz w:val="28"/>
        </w:rPr>
        <w:t>«О</w:t>
      </w:r>
      <w:r w:rsidR="008A7B38" w:rsidRPr="00236A9D">
        <w:rPr>
          <w:b/>
          <w:sz w:val="28"/>
        </w:rPr>
        <w:t>б организации питания обучающихся</w:t>
      </w:r>
    </w:p>
    <w:p w:rsidR="008A7B38" w:rsidRPr="00236A9D" w:rsidRDefault="001E42C4" w:rsidP="00236A9D">
      <w:pPr>
        <w:jc w:val="center"/>
        <w:rPr>
          <w:b/>
          <w:sz w:val="28"/>
        </w:rPr>
      </w:pPr>
      <w:r w:rsidRPr="00236A9D">
        <w:rPr>
          <w:b/>
          <w:sz w:val="28"/>
        </w:rPr>
        <w:t>общеобразовательных учреждений</w:t>
      </w:r>
      <w:r w:rsidR="008A7B38" w:rsidRPr="00236A9D">
        <w:rPr>
          <w:b/>
          <w:sz w:val="28"/>
        </w:rPr>
        <w:t xml:space="preserve">  муниципального образования</w:t>
      </w:r>
    </w:p>
    <w:p w:rsidR="008A7B38" w:rsidRPr="00236A9D" w:rsidRDefault="008A7B38" w:rsidP="00236A9D">
      <w:pPr>
        <w:jc w:val="center"/>
        <w:rPr>
          <w:b/>
          <w:sz w:val="28"/>
        </w:rPr>
      </w:pPr>
      <w:r w:rsidRPr="00236A9D">
        <w:rPr>
          <w:b/>
          <w:sz w:val="28"/>
        </w:rPr>
        <w:t>«Кошехабльский район»</w:t>
      </w:r>
    </w:p>
    <w:p w:rsidR="008A7B38" w:rsidRDefault="008A7B38" w:rsidP="00236A9D">
      <w:pPr>
        <w:jc w:val="center"/>
        <w:rPr>
          <w:sz w:val="28"/>
          <w:szCs w:val="28"/>
        </w:rPr>
      </w:pPr>
    </w:p>
    <w:p w:rsidR="008A7B38" w:rsidRPr="00236A9D" w:rsidRDefault="008A7B38" w:rsidP="00236A9D">
      <w:pPr>
        <w:jc w:val="center"/>
        <w:rPr>
          <w:b/>
          <w:sz w:val="28"/>
          <w:szCs w:val="28"/>
        </w:rPr>
      </w:pPr>
      <w:r w:rsidRPr="00236A9D">
        <w:rPr>
          <w:b/>
          <w:sz w:val="28"/>
          <w:szCs w:val="28"/>
        </w:rPr>
        <w:t>1. Общие положения</w:t>
      </w:r>
      <w:r w:rsidR="00850488" w:rsidRPr="00236A9D">
        <w:rPr>
          <w:b/>
          <w:sz w:val="28"/>
          <w:szCs w:val="28"/>
        </w:rPr>
        <w:t>.</w:t>
      </w:r>
    </w:p>
    <w:p w:rsidR="008A7B38" w:rsidRPr="00236A9D" w:rsidRDefault="008A7B3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</w:t>
      </w:r>
      <w:r w:rsidR="001E42C4">
        <w:rPr>
          <w:sz w:val="28"/>
          <w:szCs w:val="28"/>
        </w:rPr>
        <w:t xml:space="preserve">ии с Федеральным Законом </w:t>
      </w:r>
      <w:r>
        <w:rPr>
          <w:sz w:val="28"/>
          <w:szCs w:val="28"/>
        </w:rPr>
        <w:t xml:space="preserve"> от 29 декабря 2012 года № 273</w:t>
      </w:r>
      <w:r w:rsidR="001E42C4">
        <w:rPr>
          <w:sz w:val="28"/>
          <w:szCs w:val="28"/>
        </w:rPr>
        <w:t>-ФЗ «Об образовании в Российской Федерации»</w:t>
      </w:r>
      <w:r>
        <w:rPr>
          <w:sz w:val="28"/>
          <w:szCs w:val="28"/>
        </w:rPr>
        <w:t>; санитарно-эпидемиологическими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санитарного врача Российской Федерации от 23.07.2008 г. № 45.</w:t>
      </w:r>
    </w:p>
    <w:p w:rsidR="008A7B38" w:rsidRPr="00850488" w:rsidRDefault="008A7B38">
      <w:pPr>
        <w:spacing w:line="360" w:lineRule="auto"/>
        <w:ind w:firstLine="567"/>
        <w:jc w:val="both"/>
        <w:rPr>
          <w:b/>
          <w:i/>
          <w:sz w:val="28"/>
          <w:u w:val="single"/>
        </w:rPr>
      </w:pPr>
      <w:r>
        <w:rPr>
          <w:sz w:val="28"/>
          <w:szCs w:val="28"/>
        </w:rPr>
        <w:t>1.2. Настоящее Положение определяет общие принципы и порядок организации питания обучающихся</w:t>
      </w:r>
      <w:r w:rsidR="001E42C4">
        <w:rPr>
          <w:sz w:val="28"/>
        </w:rPr>
        <w:t xml:space="preserve"> общеобразовательных учреждений</w:t>
      </w:r>
      <w:r>
        <w:rPr>
          <w:sz w:val="28"/>
        </w:rPr>
        <w:t xml:space="preserve"> муниципального образования «Кошехабльский</w:t>
      </w:r>
      <w:r w:rsidR="00EE734A">
        <w:rPr>
          <w:sz w:val="28"/>
        </w:rPr>
        <w:t xml:space="preserve"> </w:t>
      </w:r>
      <w:r>
        <w:rPr>
          <w:sz w:val="28"/>
        </w:rPr>
        <w:t xml:space="preserve"> район»</w:t>
      </w:r>
      <w:r>
        <w:rPr>
          <w:sz w:val="28"/>
          <w:szCs w:val="28"/>
        </w:rPr>
        <w:t xml:space="preserve"> (далее – общеобразовательные </w:t>
      </w:r>
      <w:r w:rsidR="001E42C4">
        <w:rPr>
          <w:sz w:val="28"/>
        </w:rPr>
        <w:t>учреждения</w:t>
      </w:r>
      <w:r w:rsidRPr="00850488">
        <w:rPr>
          <w:sz w:val="28"/>
          <w:szCs w:val="28"/>
          <w:u w:val="single"/>
        </w:rPr>
        <w:t xml:space="preserve">), </w:t>
      </w:r>
      <w:r w:rsidR="00850488" w:rsidRPr="00850488">
        <w:rPr>
          <w:b/>
          <w:i/>
          <w:sz w:val="28"/>
          <w:szCs w:val="28"/>
          <w:u w:val="single"/>
        </w:rPr>
        <w:t xml:space="preserve">а также порядок организации льготного </w:t>
      </w:r>
      <w:r w:rsidRPr="00850488">
        <w:rPr>
          <w:b/>
          <w:i/>
          <w:sz w:val="28"/>
          <w:szCs w:val="28"/>
          <w:u w:val="single"/>
        </w:rPr>
        <w:t xml:space="preserve"> питания отдельным категориям обучающихся</w:t>
      </w:r>
      <w:r w:rsidRPr="00850488">
        <w:rPr>
          <w:b/>
          <w:i/>
          <w:sz w:val="28"/>
          <w:u w:val="single"/>
        </w:rPr>
        <w:t xml:space="preserve"> в </w:t>
      </w:r>
      <w:r w:rsidRPr="00850488">
        <w:rPr>
          <w:b/>
          <w:i/>
          <w:sz w:val="28"/>
          <w:szCs w:val="28"/>
          <w:u w:val="single"/>
        </w:rPr>
        <w:t xml:space="preserve">общеобразовательных </w:t>
      </w:r>
      <w:r w:rsidR="001E42C4" w:rsidRPr="00850488">
        <w:rPr>
          <w:b/>
          <w:i/>
          <w:sz w:val="28"/>
          <w:u w:val="single"/>
        </w:rPr>
        <w:t>учрежден</w:t>
      </w:r>
      <w:r w:rsidRPr="00850488">
        <w:rPr>
          <w:b/>
          <w:i/>
          <w:sz w:val="28"/>
          <w:u w:val="single"/>
        </w:rPr>
        <w:t>иях.</w:t>
      </w:r>
    </w:p>
    <w:p w:rsidR="008A7B38" w:rsidRDefault="008A7B38" w:rsidP="00236A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исходит из необходимости реализации адресной социальной поддержки семей, имеющих детей.</w:t>
      </w:r>
    </w:p>
    <w:p w:rsidR="008A7B38" w:rsidRPr="00236A9D" w:rsidRDefault="008A7B38" w:rsidP="00236A9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36A9D">
        <w:rPr>
          <w:b/>
          <w:sz w:val="28"/>
          <w:szCs w:val="28"/>
        </w:rPr>
        <w:t>2. Общие принципы организации питания обучающихся</w:t>
      </w:r>
      <w:r w:rsidR="00850488" w:rsidRPr="00236A9D">
        <w:rPr>
          <w:b/>
          <w:sz w:val="28"/>
          <w:szCs w:val="28"/>
        </w:rPr>
        <w:t>.</w:t>
      </w:r>
    </w:p>
    <w:p w:rsidR="008A7B38" w:rsidRDefault="008A7B38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Управление образования администрации муниципального образования «Кошехабльский район» (далее – Управление образования)  по </w:t>
      </w:r>
      <w:r>
        <w:rPr>
          <w:sz w:val="28"/>
          <w:szCs w:val="28"/>
        </w:rPr>
        <w:lastRenderedPageBreak/>
        <w:t xml:space="preserve">представлению руководителей общеобразовательных </w:t>
      </w:r>
      <w:r w:rsidR="001E42C4">
        <w:rPr>
          <w:sz w:val="28"/>
        </w:rPr>
        <w:t>учреждений</w:t>
      </w:r>
      <w:r>
        <w:rPr>
          <w:sz w:val="28"/>
          <w:szCs w:val="28"/>
        </w:rPr>
        <w:t xml:space="preserve"> опреде</w:t>
      </w:r>
      <w:r w:rsidR="001E42C4">
        <w:rPr>
          <w:sz w:val="28"/>
          <w:szCs w:val="28"/>
        </w:rPr>
        <w:t>ляет объем финансирования каждого  общеобразовательного учреждения</w:t>
      </w:r>
      <w:r>
        <w:rPr>
          <w:sz w:val="28"/>
          <w:szCs w:val="28"/>
        </w:rPr>
        <w:t>, исходя из количества обучающихся, подавших соответствующие документы на осуществление льготного питания в пределах  средств бюджета МО «Кошехабльский район», предусмотренных  на текущий финансовый год.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Управление образования определяет в пределах выделенных сред</w:t>
      </w:r>
      <w:r w:rsidR="001E42C4">
        <w:rPr>
          <w:sz w:val="28"/>
          <w:szCs w:val="28"/>
        </w:rPr>
        <w:t>ств объемы финансирования каждого общеобразовательного</w:t>
      </w:r>
      <w:r>
        <w:rPr>
          <w:sz w:val="28"/>
          <w:szCs w:val="28"/>
        </w:rPr>
        <w:t xml:space="preserve"> </w:t>
      </w:r>
      <w:r w:rsidR="001E42C4">
        <w:rPr>
          <w:sz w:val="28"/>
        </w:rPr>
        <w:t>учреждения</w:t>
      </w:r>
      <w:r>
        <w:rPr>
          <w:sz w:val="28"/>
          <w:szCs w:val="28"/>
        </w:rPr>
        <w:t>, учитывая социальный состав обучающихся, режим пребывания детей.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Предоставление горячего питания осуществляется на основе примерного двухнедельного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Питание обучающихся организуется по месту учебы на базе школьных пищеблоков самостоятельно в общеобразовательных </w:t>
      </w:r>
      <w:r w:rsidR="001E42C4">
        <w:rPr>
          <w:sz w:val="28"/>
        </w:rPr>
        <w:t>учреждениях</w:t>
      </w:r>
      <w:r>
        <w:rPr>
          <w:sz w:val="28"/>
          <w:szCs w:val="28"/>
        </w:rPr>
        <w:t xml:space="preserve">. </w:t>
      </w:r>
    </w:p>
    <w:p w:rsidR="008A7B38" w:rsidRDefault="008A7B38" w:rsidP="00236A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Обслуживание питания обучающи</w:t>
      </w:r>
      <w:r w:rsidR="001E42C4">
        <w:rPr>
          <w:sz w:val="28"/>
          <w:szCs w:val="28"/>
        </w:rPr>
        <w:t>хся осуществляется работниками</w:t>
      </w:r>
      <w:r>
        <w:rPr>
          <w:sz w:val="28"/>
          <w:szCs w:val="28"/>
        </w:rPr>
        <w:t>, имеющими соответствующую профессиональную квалификацию, прошедшими предварительный и периодический медицинские осмотры</w:t>
      </w:r>
      <w:r w:rsidR="001E42C4">
        <w:rPr>
          <w:sz w:val="28"/>
          <w:szCs w:val="28"/>
        </w:rPr>
        <w:t>, гигиеническое обучение</w:t>
      </w:r>
      <w:r>
        <w:rPr>
          <w:sz w:val="28"/>
          <w:szCs w:val="28"/>
        </w:rPr>
        <w:t xml:space="preserve"> в установленном порядке.</w:t>
      </w:r>
    </w:p>
    <w:p w:rsidR="00236A9D" w:rsidRDefault="00236A9D" w:rsidP="00236A9D">
      <w:pPr>
        <w:spacing w:line="360" w:lineRule="auto"/>
        <w:ind w:firstLine="567"/>
        <w:jc w:val="both"/>
        <w:rPr>
          <w:sz w:val="28"/>
          <w:szCs w:val="28"/>
        </w:rPr>
      </w:pPr>
    </w:p>
    <w:p w:rsidR="008A7B38" w:rsidRPr="005D2E08" w:rsidRDefault="008A7B38" w:rsidP="005D2E0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36A9D">
        <w:rPr>
          <w:b/>
          <w:sz w:val="28"/>
          <w:szCs w:val="28"/>
        </w:rPr>
        <w:t>3. Финансирование питания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Финансирование питания обучающихся в общеобразовательных </w:t>
      </w:r>
      <w:r w:rsidR="00D67BBD">
        <w:rPr>
          <w:sz w:val="28"/>
        </w:rPr>
        <w:t>учреждениях</w:t>
      </w:r>
      <w:r>
        <w:rPr>
          <w:sz w:val="28"/>
          <w:szCs w:val="28"/>
        </w:rPr>
        <w:t xml:space="preserve"> производится за счет бюджета муниципального образования «Кошехабльский район» и средств родителей (законных представителей).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Питание, организованное в общеобразовательных </w:t>
      </w:r>
      <w:r w:rsidR="00D67BBD">
        <w:rPr>
          <w:sz w:val="28"/>
        </w:rPr>
        <w:t>учреждениях</w:t>
      </w:r>
      <w:r>
        <w:rPr>
          <w:sz w:val="28"/>
          <w:szCs w:val="28"/>
        </w:rPr>
        <w:t>, предоставляется на платной и льготной основах.</w:t>
      </w:r>
    </w:p>
    <w:p w:rsidR="008A7B38" w:rsidRDefault="008A7B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Порядок и размеры платы за питание устанавливаются </w:t>
      </w:r>
      <w:r w:rsidR="00D67BB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учреждением.</w:t>
      </w:r>
    </w:p>
    <w:p w:rsidR="008A7B38" w:rsidRPr="005D2E08" w:rsidRDefault="008A7B3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D2E08">
        <w:rPr>
          <w:b/>
          <w:sz w:val="28"/>
          <w:szCs w:val="28"/>
        </w:rPr>
        <w:t>4. Порядок организации питания обучающихся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Ежедневно в обеденном </w:t>
      </w:r>
      <w:r w:rsidR="00E320B4">
        <w:rPr>
          <w:sz w:val="28"/>
          <w:szCs w:val="28"/>
        </w:rPr>
        <w:t>зале вывешивается</w:t>
      </w:r>
      <w:r>
        <w:rPr>
          <w:sz w:val="28"/>
          <w:szCs w:val="28"/>
        </w:rPr>
        <w:t xml:space="preserve"> утверждённо</w:t>
      </w:r>
      <w:r w:rsidR="00D67BBD">
        <w:rPr>
          <w:sz w:val="28"/>
          <w:szCs w:val="28"/>
        </w:rPr>
        <w:t>е директором общеобразовательного</w:t>
      </w:r>
      <w:r>
        <w:rPr>
          <w:sz w:val="28"/>
          <w:szCs w:val="28"/>
        </w:rPr>
        <w:t xml:space="preserve"> </w:t>
      </w:r>
      <w:r w:rsidR="00D67BBD">
        <w:rPr>
          <w:sz w:val="28"/>
        </w:rPr>
        <w:t>учреждения</w:t>
      </w:r>
      <w:r w:rsidR="00E3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меню, в котором указываются названия блюд, их объём (выход в граммах) и стоимость.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Часы приема пищи устанавливаются в соответствии с утвержденным р</w:t>
      </w:r>
      <w:r w:rsidR="00D67BBD">
        <w:rPr>
          <w:sz w:val="28"/>
          <w:szCs w:val="28"/>
        </w:rPr>
        <w:t>уководителем общеобразовательного  учреждения</w:t>
      </w:r>
      <w:r>
        <w:rPr>
          <w:sz w:val="28"/>
          <w:szCs w:val="28"/>
        </w:rPr>
        <w:t xml:space="preserve">  графиком приема пищи. Режим учебных занятий и длительность перемен должны обеспечить достаточно времени для организованного приема пищи.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Классные руководители сопровождают обучающихся в столовую для принятия пищи в соответствии с графиком питания, контролируют мытьё рук учащимися перед приёмом пищи и их поведение во время завтрака или обеда.</w:t>
      </w:r>
    </w:p>
    <w:p w:rsidR="008A7B38" w:rsidRDefault="008A7B3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обеспечения льготного горячего питания обучающимся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Перечень лиц, имеющих право на получение льготного питания:</w:t>
      </w:r>
    </w:p>
    <w:p w:rsidR="008A7B38" w:rsidRDefault="008A7B38" w:rsidP="00D67B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D67BBD">
        <w:rPr>
          <w:sz w:val="28"/>
          <w:szCs w:val="28"/>
        </w:rPr>
        <w:t xml:space="preserve">Бесплатное двухразовое </w:t>
      </w:r>
      <w:r>
        <w:rPr>
          <w:sz w:val="28"/>
          <w:szCs w:val="28"/>
        </w:rPr>
        <w:t xml:space="preserve"> питание обучающимся 1-11 классов за счёт средств бюджета муниципального образования «Кош</w:t>
      </w:r>
      <w:r w:rsidR="00D67BBD">
        <w:rPr>
          <w:sz w:val="28"/>
          <w:szCs w:val="28"/>
        </w:rPr>
        <w:t>ехабльский район»  предоставляется:</w:t>
      </w:r>
      <w:r>
        <w:rPr>
          <w:sz w:val="28"/>
          <w:szCs w:val="28"/>
        </w:rPr>
        <w:t xml:space="preserve">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 с огран</w:t>
      </w:r>
      <w:r w:rsidR="00D67BBD">
        <w:rPr>
          <w:sz w:val="28"/>
          <w:szCs w:val="28"/>
        </w:rPr>
        <w:t>иченными возможностями здоровья.</w:t>
      </w:r>
    </w:p>
    <w:p w:rsidR="00D67BBD" w:rsidRPr="00B512D1" w:rsidRDefault="00D67BB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512D1">
        <w:rPr>
          <w:b/>
          <w:sz w:val="28"/>
          <w:szCs w:val="28"/>
        </w:rPr>
        <w:t>Бесплатное одноразовое питание обучающимся 1-11классов</w:t>
      </w:r>
      <w:r w:rsidR="00CF1FA8" w:rsidRPr="00B512D1">
        <w:rPr>
          <w:b/>
          <w:sz w:val="28"/>
          <w:szCs w:val="28"/>
        </w:rPr>
        <w:t xml:space="preserve"> за счет средств бюджета муниципального образования «Кошехабльский район» предоставляется:</w:t>
      </w:r>
    </w:p>
    <w:p w:rsidR="00CF1FA8" w:rsidRDefault="00CF1FA8" w:rsidP="00CF1FA8">
      <w:pPr>
        <w:spacing w:line="360" w:lineRule="auto"/>
        <w:ind w:firstLine="567"/>
        <w:jc w:val="both"/>
        <w:rPr>
          <w:sz w:val="28"/>
          <w:szCs w:val="28"/>
        </w:rPr>
      </w:pPr>
      <w:r w:rsidRPr="00B512D1">
        <w:rPr>
          <w:b/>
          <w:sz w:val="28"/>
          <w:szCs w:val="28"/>
        </w:rPr>
        <w:t>-</w:t>
      </w:r>
      <w:r w:rsidR="002165F9" w:rsidRPr="00B512D1">
        <w:rPr>
          <w:b/>
          <w:sz w:val="28"/>
          <w:szCs w:val="28"/>
        </w:rPr>
        <w:t xml:space="preserve">детям – </w:t>
      </w:r>
      <w:r w:rsidRPr="00B512D1">
        <w:rPr>
          <w:b/>
          <w:sz w:val="28"/>
          <w:szCs w:val="28"/>
        </w:rPr>
        <w:t>сиротам</w:t>
      </w:r>
      <w:r w:rsidR="002165F9" w:rsidRPr="00B512D1">
        <w:rPr>
          <w:b/>
          <w:sz w:val="28"/>
          <w:szCs w:val="28"/>
        </w:rPr>
        <w:t xml:space="preserve"> и детям</w:t>
      </w:r>
      <w:r w:rsidRPr="00B512D1">
        <w:rPr>
          <w:b/>
          <w:sz w:val="28"/>
          <w:szCs w:val="28"/>
        </w:rPr>
        <w:t>, оставшимся без попечения родителей</w:t>
      </w:r>
      <w:r w:rsidR="002165F9" w:rsidRPr="00B512D1">
        <w:rPr>
          <w:b/>
          <w:sz w:val="28"/>
          <w:szCs w:val="28"/>
        </w:rPr>
        <w:t>, а также лицам,</w:t>
      </w:r>
      <w:r w:rsidR="002165F9">
        <w:rPr>
          <w:sz w:val="28"/>
          <w:szCs w:val="28"/>
        </w:rPr>
        <w:t xml:space="preserve"> потерявшим в период обучения обоих родителей или единственного родителя</w:t>
      </w:r>
      <w:r>
        <w:rPr>
          <w:sz w:val="28"/>
          <w:szCs w:val="28"/>
        </w:rPr>
        <w:t xml:space="preserve">; </w:t>
      </w:r>
    </w:p>
    <w:p w:rsidR="00CF1FA8" w:rsidRDefault="00CF1FA8" w:rsidP="00CF1F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детям</w:t>
      </w:r>
      <w:r w:rsidR="002165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инвалидам</w:t>
      </w:r>
      <w:r w:rsidR="002165F9">
        <w:rPr>
          <w:sz w:val="28"/>
          <w:szCs w:val="28"/>
        </w:rPr>
        <w:t>;</w:t>
      </w:r>
    </w:p>
    <w:p w:rsidR="00D67BBD" w:rsidRDefault="002165F9" w:rsidP="00216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B38">
        <w:rPr>
          <w:sz w:val="28"/>
          <w:szCs w:val="28"/>
        </w:rPr>
        <w:t>- обучающимся, находящим</w:t>
      </w:r>
      <w:r w:rsidR="00850488">
        <w:rPr>
          <w:sz w:val="28"/>
          <w:szCs w:val="28"/>
        </w:rPr>
        <w:t>ся в трудной жизненной ситуации;</w:t>
      </w:r>
    </w:p>
    <w:p w:rsidR="00850488" w:rsidRDefault="00850488" w:rsidP="00216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детям из многодетных семей </w:t>
      </w:r>
    </w:p>
    <w:p w:rsidR="008A7B38" w:rsidRPr="00A82462" w:rsidRDefault="008A7B3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61516" w:rsidRDefault="008A7B38" w:rsidP="007615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2462">
        <w:rPr>
          <w:b/>
          <w:sz w:val="28"/>
          <w:szCs w:val="28"/>
        </w:rPr>
        <w:t xml:space="preserve">5.2.  Для получения льготного питания обучающимся, указанным в п. </w:t>
      </w:r>
      <w:r w:rsidRPr="005D2E08">
        <w:rPr>
          <w:b/>
          <w:sz w:val="28"/>
          <w:szCs w:val="28"/>
        </w:rPr>
        <w:t>5.1.1.</w:t>
      </w:r>
      <w:r>
        <w:rPr>
          <w:sz w:val="28"/>
          <w:szCs w:val="28"/>
        </w:rPr>
        <w:t xml:space="preserve"> необходимо подать заявление согласно приложения № 1 к настоящему Положению с приложением следующих документов:</w:t>
      </w:r>
    </w:p>
    <w:p w:rsidR="00761516" w:rsidRPr="00A82462" w:rsidRDefault="00761516" w:rsidP="0076151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615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5.2.1</w:t>
      </w:r>
      <w:r w:rsidRPr="00A82462">
        <w:rPr>
          <w:b/>
          <w:sz w:val="28"/>
          <w:szCs w:val="28"/>
        </w:rPr>
        <w:t>. Для обучающихся детей с ограниченными возможностями здоровья:</w:t>
      </w:r>
    </w:p>
    <w:p w:rsidR="00761516" w:rsidRDefault="00761516" w:rsidP="007615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удостоверяющего личность родителя (законного представителя) обучающегося и его полномочия; </w:t>
      </w:r>
    </w:p>
    <w:p w:rsidR="00761516" w:rsidRDefault="00761516" w:rsidP="007615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ребенка (свидетельство о рождении обучающегося, не достигшего возраста 14 лет,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замены));</w:t>
      </w:r>
    </w:p>
    <w:p w:rsidR="00761516" w:rsidRDefault="00761516" w:rsidP="007615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 подтверждающего ограниченные возможности здоровья (соответствующее медицинское заключение).</w:t>
      </w:r>
    </w:p>
    <w:p w:rsidR="008A7B38" w:rsidRDefault="007615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5.2.2</w:t>
      </w:r>
      <w:r w:rsidR="008A7B38" w:rsidRPr="00761516">
        <w:rPr>
          <w:b/>
          <w:sz w:val="28"/>
          <w:szCs w:val="28"/>
        </w:rPr>
        <w:t>. Для обучающихся, детей-сирот, оставшихся без попечения родителей</w:t>
      </w:r>
      <w:r w:rsidR="008A7B38">
        <w:rPr>
          <w:sz w:val="28"/>
          <w:szCs w:val="28"/>
        </w:rPr>
        <w:t>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удостоверяющего личность законного представителя обучающегося и его полномочия;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ребенка (свидетельство о рождении обучающегося, не достигшего возраста 14 лет,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один из документов, подтверждающих утрату обучающимся родительского попечения: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копия акта об оставлении ребенка;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копия заявления родителей (матери ребенка) о согласии на его усыновление;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копия решения суда о лишении родителей (родителя) родительских прав либо ограничений родителей (родителя) в родительск</w:t>
      </w:r>
      <w:r w:rsidR="003535C4">
        <w:rPr>
          <w:sz w:val="28"/>
          <w:szCs w:val="28"/>
        </w:rPr>
        <w:t>их правах в отношении обучающегося</w:t>
      </w:r>
      <w:r>
        <w:rPr>
          <w:sz w:val="28"/>
          <w:szCs w:val="28"/>
        </w:rPr>
        <w:t>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копии свидетельств (свидетельства) о смерти родителей (родителя);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копия решения суда о признании родителей (родителя) безвестно отсутствующими (отсутствующим);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копия решения суда о признании родителей (родителя) умершими (умершим);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копия решения суда о признании родителей (родителя) недееспособными (недееспособным);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копия решения суда о признании родителей (родителя) ограниченно дееспособными (ограниченно дееспособным).</w:t>
      </w:r>
    </w:p>
    <w:p w:rsidR="008A7B38" w:rsidRPr="00A82462" w:rsidRDefault="008A7B3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82462">
        <w:rPr>
          <w:b/>
          <w:sz w:val="28"/>
          <w:szCs w:val="28"/>
        </w:rPr>
        <w:t>5.2.3. Для обучающихся,  находящихся в трудной жизненной ситуации: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5.2.3.1.Для отнесения обуч</w:t>
      </w:r>
      <w:r w:rsidR="003535C4">
        <w:rPr>
          <w:sz w:val="28"/>
          <w:szCs w:val="28"/>
        </w:rPr>
        <w:t>ающегося образовательного учреждения</w:t>
      </w:r>
      <w:r>
        <w:rPr>
          <w:sz w:val="28"/>
          <w:szCs w:val="28"/>
        </w:rPr>
        <w:t xml:space="preserve"> к категории обучающихся, находящихся в трудной жизненной ситуации, родитель (законный представитель) обучающегося представля</w:t>
      </w:r>
      <w:r w:rsidR="003535C4">
        <w:rPr>
          <w:sz w:val="28"/>
          <w:szCs w:val="28"/>
        </w:rPr>
        <w:t>ет в образовательное учреждение</w:t>
      </w:r>
      <w:r>
        <w:rPr>
          <w:sz w:val="28"/>
          <w:szCs w:val="28"/>
        </w:rPr>
        <w:t>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льготного питания</w:t>
      </w:r>
      <w:r w:rsidR="003535C4">
        <w:rPr>
          <w:sz w:val="28"/>
          <w:szCs w:val="28"/>
        </w:rPr>
        <w:t xml:space="preserve"> на обучающегося образовательного  учреждения</w:t>
      </w:r>
      <w:r>
        <w:rPr>
          <w:sz w:val="28"/>
          <w:szCs w:val="28"/>
        </w:rPr>
        <w:t>, находящегося в трудной жизненной ситуации, по форме, устан</w:t>
      </w:r>
      <w:r w:rsidR="002E7170">
        <w:rPr>
          <w:sz w:val="28"/>
          <w:szCs w:val="28"/>
        </w:rPr>
        <w:t>овленной настоящим Положением (п</w:t>
      </w:r>
      <w:r>
        <w:rPr>
          <w:sz w:val="28"/>
          <w:szCs w:val="28"/>
        </w:rPr>
        <w:t>риложение № 1);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один из следующих документов: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копию удостоверения беженца с указанием сведений о членах семьи, не достигших возраста 18 лет, лица, признанного беженцем;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</w:r>
    </w:p>
    <w:p w:rsidR="00A82462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справку, выдаваемую территориальным</w:t>
      </w:r>
      <w:r w:rsidR="003535C4">
        <w:rPr>
          <w:sz w:val="28"/>
          <w:szCs w:val="28"/>
        </w:rPr>
        <w:t>и</w:t>
      </w:r>
      <w:r w:rsidR="00A82462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м</w:t>
      </w:r>
      <w:r w:rsidR="003535C4">
        <w:rPr>
          <w:sz w:val="28"/>
          <w:szCs w:val="28"/>
        </w:rPr>
        <w:t>и</w:t>
      </w:r>
      <w:r w:rsidR="00A82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социальной защиты населения Министерства труда и социального развития Республики Адыгея</w:t>
      </w:r>
      <w:r w:rsidR="00A82462">
        <w:rPr>
          <w:sz w:val="28"/>
          <w:szCs w:val="28"/>
        </w:rPr>
        <w:t>, подтверждающую статус малоимущей семьи, с указанием периода, на который семья признана малоимущей;</w:t>
      </w:r>
      <w:r>
        <w:rPr>
          <w:sz w:val="28"/>
          <w:szCs w:val="28"/>
        </w:rPr>
        <w:t xml:space="preserve">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справку из органа </w:t>
      </w:r>
      <w:r w:rsidR="00A82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B1560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A82462">
        <w:rPr>
          <w:sz w:val="28"/>
          <w:szCs w:val="28"/>
        </w:rPr>
        <w:t>остоятельно или с помощью семьи.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5.2.3.2. Для рассмотрения вопроса об отнесении обучающе</w:t>
      </w:r>
      <w:r w:rsidR="00761516">
        <w:rPr>
          <w:sz w:val="28"/>
          <w:szCs w:val="28"/>
        </w:rPr>
        <w:t>гося образовательного учреждения</w:t>
      </w:r>
      <w:r>
        <w:rPr>
          <w:sz w:val="28"/>
          <w:szCs w:val="28"/>
        </w:rPr>
        <w:t xml:space="preserve"> к категории обучающихся, находящихся в трудной жизненной ситуаци</w:t>
      </w:r>
      <w:r w:rsidR="00761516">
        <w:rPr>
          <w:sz w:val="28"/>
          <w:szCs w:val="28"/>
        </w:rPr>
        <w:t>и, в образовательном</w:t>
      </w:r>
      <w:r>
        <w:rPr>
          <w:sz w:val="28"/>
          <w:szCs w:val="28"/>
        </w:rPr>
        <w:t xml:space="preserve"> </w:t>
      </w:r>
      <w:r w:rsidR="00761516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>создается комиссия по отнесению обучающ</w:t>
      </w:r>
      <w:r w:rsidR="00761516">
        <w:rPr>
          <w:sz w:val="28"/>
          <w:szCs w:val="28"/>
        </w:rPr>
        <w:t>ихся</w:t>
      </w:r>
      <w:r>
        <w:rPr>
          <w:sz w:val="28"/>
          <w:szCs w:val="28"/>
        </w:rPr>
        <w:t xml:space="preserve"> к категории обучающихся, находящихся в трудной жизненной ситуации (далее - комиссия), состав и порядок деятельности которой определяется об</w:t>
      </w:r>
      <w:r w:rsidR="00761516">
        <w:rPr>
          <w:sz w:val="28"/>
          <w:szCs w:val="28"/>
        </w:rPr>
        <w:t>разовательным учреждением</w:t>
      </w:r>
      <w:r>
        <w:rPr>
          <w:sz w:val="28"/>
          <w:szCs w:val="28"/>
        </w:rPr>
        <w:t>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5.2.3.3. Комиссия в течение 10 рабочих дней со дня принятия заявления с одним из документов, указанным в пункте 5.2.3.1. настоящего Положения, рассматривает их и принимает решение об отнесении обу</w:t>
      </w:r>
      <w:r w:rsidR="00761516">
        <w:rPr>
          <w:sz w:val="28"/>
          <w:szCs w:val="28"/>
        </w:rPr>
        <w:t>чающегося образовательного учреждения</w:t>
      </w:r>
      <w:r>
        <w:rPr>
          <w:sz w:val="28"/>
          <w:szCs w:val="28"/>
        </w:rPr>
        <w:t xml:space="preserve"> к категории обучающихся, находящихся в трудной жизненной ситуации или об отказе в отнесении обучающе</w:t>
      </w:r>
      <w:r w:rsidR="00761516">
        <w:rPr>
          <w:sz w:val="28"/>
          <w:szCs w:val="28"/>
        </w:rPr>
        <w:t>гося образовательного учреждения</w:t>
      </w:r>
      <w:r>
        <w:rPr>
          <w:sz w:val="28"/>
          <w:szCs w:val="28"/>
        </w:rPr>
        <w:t xml:space="preserve"> к категории обучающихся, находящихся в трудной жизненной ситуации, и уведомляет об этом родителя (законного представителя) обучающегося</w:t>
      </w:r>
      <w:r w:rsidR="00761516">
        <w:rPr>
          <w:sz w:val="28"/>
          <w:szCs w:val="28"/>
        </w:rPr>
        <w:t xml:space="preserve">.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5.2.3.4. Основанием для отказа в отнесе</w:t>
      </w:r>
      <w:r w:rsidR="00761516">
        <w:rPr>
          <w:sz w:val="28"/>
          <w:szCs w:val="28"/>
        </w:rPr>
        <w:t>нии обучающегося образовательного учреждения</w:t>
      </w:r>
      <w:r>
        <w:rPr>
          <w:sz w:val="28"/>
          <w:szCs w:val="28"/>
        </w:rPr>
        <w:t xml:space="preserve"> к категории обучающихся, находящихся в трудной жизненной, ситуации, является непредставление документов, указанных в пункте 5.2.3.1. настоящего Положения.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5.2.3.5. Решение об отказе в отнесе</w:t>
      </w:r>
      <w:r w:rsidR="00CE1E50">
        <w:rPr>
          <w:sz w:val="28"/>
          <w:szCs w:val="28"/>
        </w:rPr>
        <w:t>нии обучающегося образовательного учреждения</w:t>
      </w:r>
      <w:r>
        <w:rPr>
          <w:sz w:val="28"/>
          <w:szCs w:val="28"/>
        </w:rPr>
        <w:t xml:space="preserve"> к категории обучающихся, находящихся в трудной жизненной ситуации, может быть обжаловано в порядке, установленном Федеральным законом от 2 мая 2006 года № 59-ФЗ «О порядке рассмотрения обращений граждан Российской Федерации», Гражданским процессуальным кодексом Российской Федерации, Кодексом административного судопроизводства Российской Федерации.</w:t>
      </w:r>
    </w:p>
    <w:p w:rsidR="008A7B38" w:rsidRPr="00CE1E50" w:rsidRDefault="008A7B3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E1E50">
        <w:rPr>
          <w:b/>
          <w:sz w:val="28"/>
          <w:szCs w:val="28"/>
        </w:rPr>
        <w:t>5.2.4. Для обучающихся детей-инвалидов: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удостоверяющего личность законного представителя обучающегося и его полномочия;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ребенка (свидетельство о рождении обучающегося, не достигшего возраста 14 лет),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 подтверждающего инвалидность ребенка (соответствующее медицинское заключение).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получения питания обучающимися, указанным в пункте 5.1.2. настоящего Положения необходимо подать заявление согласно приложения № 2 к настоящему Положению с приложением следующих документов:</w:t>
      </w:r>
    </w:p>
    <w:p w:rsidR="008A7B38" w:rsidRPr="00CE1E50" w:rsidRDefault="008A7B3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E1E50">
        <w:rPr>
          <w:b/>
          <w:sz w:val="28"/>
          <w:szCs w:val="28"/>
        </w:rPr>
        <w:t>5.3.1. Для</w:t>
      </w:r>
      <w:r w:rsidR="00CE1E50" w:rsidRPr="00CE1E50">
        <w:rPr>
          <w:b/>
          <w:sz w:val="28"/>
          <w:szCs w:val="28"/>
        </w:rPr>
        <w:t xml:space="preserve"> детей из многодетных</w:t>
      </w:r>
      <w:r w:rsidRPr="00CE1E50">
        <w:rPr>
          <w:b/>
          <w:sz w:val="28"/>
          <w:szCs w:val="28"/>
        </w:rPr>
        <w:t xml:space="preserve"> семей: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удостоверяющего личность законного представителя обучающегося и его полномочия; 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ребенка (свидетельство о рождении обучающегося, не достигшего возраста 14 лет),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замены));</w:t>
      </w:r>
    </w:p>
    <w:p w:rsidR="008A7B38" w:rsidRDefault="00B84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B38">
        <w:rPr>
          <w:sz w:val="28"/>
          <w:szCs w:val="28"/>
        </w:rPr>
        <w:t>) документы, подтверждающие состав семьи;</w:t>
      </w:r>
    </w:p>
    <w:p w:rsidR="008A7B38" w:rsidRDefault="00B84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A7B38">
        <w:rPr>
          <w:sz w:val="28"/>
          <w:szCs w:val="28"/>
        </w:rPr>
        <w:t>) документы, подтверждающие, что обучающийся является членом многодетной семьи;</w:t>
      </w:r>
    </w:p>
    <w:p w:rsidR="008A7B38" w:rsidRDefault="008A7B38" w:rsidP="005D2E08">
      <w:pPr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E1E50">
        <w:rPr>
          <w:color w:val="000000"/>
          <w:spacing w:val="3"/>
          <w:sz w:val="28"/>
          <w:szCs w:val="28"/>
        </w:rPr>
        <w:t xml:space="preserve">Ответственный за организацию </w:t>
      </w:r>
      <w:r>
        <w:rPr>
          <w:color w:val="000000"/>
          <w:spacing w:val="3"/>
          <w:sz w:val="28"/>
          <w:szCs w:val="28"/>
        </w:rPr>
        <w:t xml:space="preserve"> пита</w:t>
      </w:r>
      <w:r w:rsidR="00CE1E50">
        <w:rPr>
          <w:color w:val="000000"/>
          <w:spacing w:val="1"/>
          <w:sz w:val="28"/>
          <w:szCs w:val="28"/>
        </w:rPr>
        <w:t>ния в общеобразовательном учреждении</w:t>
      </w:r>
      <w:r>
        <w:rPr>
          <w:color w:val="000000"/>
          <w:spacing w:val="1"/>
          <w:sz w:val="28"/>
          <w:szCs w:val="28"/>
        </w:rPr>
        <w:t>, совместно с шеф-поваром,  осуществляют ежедневный учет обу</w:t>
      </w:r>
      <w:r>
        <w:rPr>
          <w:color w:val="000000"/>
          <w:spacing w:val="-3"/>
          <w:sz w:val="28"/>
          <w:szCs w:val="28"/>
        </w:rPr>
        <w:t>чающихся, получающих льготное питание по классам.</w:t>
      </w:r>
    </w:p>
    <w:p w:rsidR="008A7B38" w:rsidRPr="005D2E08" w:rsidRDefault="008A7B3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D2E08">
        <w:rPr>
          <w:b/>
          <w:sz w:val="28"/>
          <w:szCs w:val="28"/>
        </w:rPr>
        <w:t>6. Питание на платной основе.</w:t>
      </w:r>
    </w:p>
    <w:p w:rsidR="008A7B38" w:rsidRDefault="008A7B38">
      <w:pPr>
        <w:autoSpaceDE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 Обучающиеся 1-11 классов, не отнесенные к льготным категориям обучающихся, указанным в части 5 настоящего Положения имеют право на получение питания за счёт средств родителей (законных представителей).</w:t>
      </w:r>
    </w:p>
    <w:p w:rsidR="008A7B38" w:rsidRDefault="008A7B38">
      <w:pPr>
        <w:autoSpaceDE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получения питания обучающимися, указанным в пункте 6.1. настоящего Положения необходимо подать заявление согласно приложения № 3 к настоящему Положению с приложением следующих документов:</w:t>
      </w:r>
    </w:p>
    <w:p w:rsidR="008A7B38" w:rsidRDefault="008A7B38">
      <w:pPr>
        <w:autoSpaceDE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копия документа, удостоверяющего личность законного представителя обучающегося и его полномочия; </w:t>
      </w:r>
    </w:p>
    <w:p w:rsidR="008A7B38" w:rsidRDefault="008A7B38">
      <w:pPr>
        <w:autoSpaceDE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копия документа, удостоверяющего личность ребенка (свидетельство о рождении обучающегося, не достигшего возраста 14 лет),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8A7B38" w:rsidRDefault="008A7B38">
      <w:pPr>
        <w:spacing w:line="360" w:lineRule="auto"/>
        <w:ind w:firstLine="567"/>
        <w:jc w:val="center"/>
        <w:rPr>
          <w:sz w:val="28"/>
          <w:szCs w:val="28"/>
        </w:rPr>
      </w:pPr>
    </w:p>
    <w:p w:rsidR="008A7B38" w:rsidRPr="005D2E08" w:rsidRDefault="008A7B38" w:rsidP="005D2E0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D2E08">
        <w:rPr>
          <w:b/>
          <w:sz w:val="28"/>
          <w:szCs w:val="28"/>
        </w:rPr>
        <w:t>7. Контроль за организацией питания обучающихся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t xml:space="preserve"> </w:t>
      </w:r>
      <w:r>
        <w:rPr>
          <w:sz w:val="28"/>
          <w:szCs w:val="28"/>
        </w:rPr>
        <w:t>Контроль за качеством, сбалансированностью и организацией питания, соблюдением санитарно-гигиенических правил осуществляют: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администрации МО «Кошехабльский район»;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общеобразовательных </w:t>
      </w:r>
      <w:r w:rsidR="00CE1E50">
        <w:rPr>
          <w:sz w:val="28"/>
        </w:rPr>
        <w:t>учреждений</w:t>
      </w:r>
      <w:r>
        <w:rPr>
          <w:sz w:val="28"/>
          <w:szCs w:val="28"/>
        </w:rPr>
        <w:t>;</w:t>
      </w:r>
    </w:p>
    <w:p w:rsidR="008A7B38" w:rsidRDefault="008A7B38" w:rsidP="00CE1E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лица, на которых возложены данные обязанности</w:t>
      </w:r>
      <w:r w:rsidR="00CE1E50" w:rsidRPr="00CE1E50">
        <w:rPr>
          <w:sz w:val="28"/>
          <w:szCs w:val="28"/>
        </w:rPr>
        <w:t xml:space="preserve"> </w:t>
      </w:r>
      <w:r w:rsidR="00CE1E50">
        <w:rPr>
          <w:sz w:val="28"/>
          <w:szCs w:val="28"/>
        </w:rPr>
        <w:t xml:space="preserve">в общеобразовательных </w:t>
      </w:r>
      <w:r w:rsidR="00CE1E50">
        <w:rPr>
          <w:sz w:val="28"/>
        </w:rPr>
        <w:t>учреждениях</w:t>
      </w:r>
      <w:r w:rsidR="00CE1E50">
        <w:rPr>
          <w:sz w:val="28"/>
          <w:szCs w:val="28"/>
        </w:rPr>
        <w:t>;</w:t>
      </w:r>
    </w:p>
    <w:p w:rsidR="008A7B38" w:rsidRDefault="008A7B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бракеражная комиссия (по приказу ру</w:t>
      </w:r>
      <w:r w:rsidR="00CE1E50">
        <w:rPr>
          <w:sz w:val="28"/>
          <w:szCs w:val="28"/>
        </w:rPr>
        <w:t>ководителя общеобразовательного</w:t>
      </w:r>
      <w:r>
        <w:rPr>
          <w:sz w:val="28"/>
          <w:szCs w:val="28"/>
        </w:rPr>
        <w:t xml:space="preserve"> </w:t>
      </w:r>
      <w:r w:rsidR="000A7963">
        <w:rPr>
          <w:sz w:val="28"/>
        </w:rPr>
        <w:t>учреждения</w:t>
      </w:r>
      <w:r>
        <w:rPr>
          <w:sz w:val="28"/>
          <w:szCs w:val="28"/>
        </w:rPr>
        <w:t>).</w:t>
      </w:r>
    </w:p>
    <w:p w:rsidR="008A7B38" w:rsidRDefault="008A7B38">
      <w:pPr>
        <w:pageBreakBefore/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к Положению </w:t>
      </w:r>
      <w:r w:rsidR="000A7963">
        <w:rPr>
          <w:b/>
          <w:sz w:val="20"/>
          <w:szCs w:val="20"/>
        </w:rPr>
        <w:t>«О</w:t>
      </w:r>
      <w:r>
        <w:rPr>
          <w:b/>
          <w:sz w:val="20"/>
          <w:szCs w:val="20"/>
        </w:rPr>
        <w:t xml:space="preserve">б организации 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питания обучающихся</w:t>
      </w:r>
    </w:p>
    <w:p w:rsidR="008A7B38" w:rsidRDefault="00727E03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общеобразовательных учреждений</w:t>
      </w:r>
      <w:r w:rsidR="008A7B38">
        <w:rPr>
          <w:b/>
          <w:sz w:val="20"/>
          <w:szCs w:val="20"/>
        </w:rPr>
        <w:t xml:space="preserve"> 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«Кошехабльский район»</w:t>
      </w:r>
    </w:p>
    <w:p w:rsidR="008A7B38" w:rsidRDefault="006C1184">
      <w:pPr>
        <w:ind w:firstLine="567"/>
        <w:jc w:val="center"/>
      </w:pPr>
      <w:r>
        <w:pict>
          <v:shape id="_x0000_s1026" type="#_x0000_t202" style="position:absolute;left:0;text-align:left;margin-left:-8.95pt;margin-top:128.3pt;width:517.9pt;height:232.8pt;z-index:1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52"/>
                    <w:gridCol w:w="947"/>
                    <w:gridCol w:w="1078"/>
                    <w:gridCol w:w="307"/>
                    <w:gridCol w:w="164"/>
                    <w:gridCol w:w="595"/>
                    <w:gridCol w:w="741"/>
                    <w:gridCol w:w="1878"/>
                  </w:tblGrid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Руководителю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181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gridSpan w:val="5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(образовательного учреждения)</w:t>
                        </w:r>
                      </w:p>
                    </w:tc>
                  </w:tr>
                  <w:tr w:rsidR="008A7B38">
                    <w:trPr>
                      <w:trHeight w:val="1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</w:t>
                        </w:r>
                      </w:p>
                    </w:tc>
                    <w:tc>
                      <w:tcPr>
                        <w:tcW w:w="4763" w:type="dxa"/>
                        <w:gridSpan w:val="6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401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полностью)</w:t>
                        </w:r>
                      </w:p>
                    </w:tc>
                  </w:tr>
                  <w:tr w:rsidR="008A7B38">
                    <w:trPr>
                      <w:trHeight w:val="244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родителя (законного представителя) обучающегося </w:t>
                        </w:r>
                      </w:p>
                    </w:tc>
                  </w:tr>
                  <w:tr w:rsidR="008A7B38">
                    <w:trPr>
                      <w:trHeight w:val="18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(нужное подчеркнуть)</w:t>
                        </w: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110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2" w:type="dxa"/>
                        <w:gridSpan w:val="6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зарегистрированного по адресу:</w:t>
                        </w:r>
                      </w:p>
                    </w:tc>
                    <w:tc>
                      <w:tcPr>
                        <w:tcW w:w="1878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85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44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(индекс, место регистрации)</w:t>
                        </w: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gridSpan w:val="3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номер телефона </w:t>
                        </w:r>
                      </w:p>
                    </w:tc>
                    <w:tc>
                      <w:tcPr>
                        <w:tcW w:w="3378" w:type="dxa"/>
                        <w:gridSpan w:val="4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паспорт, N и серия </w:t>
                        </w:r>
                      </w:p>
                    </w:tc>
                  </w:tr>
                  <w:tr w:rsidR="008A7B38">
                    <w:trPr>
                      <w:trHeight w:val="90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4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2619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дата выдачи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кем выдан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blPrEx>
                      <w:tblCellMar>
                        <w:top w:w="15" w:type="dxa"/>
                        <w:left w:w="149" w:type="dxa"/>
                        <w:bottom w:w="15" w:type="dxa"/>
                        <w:right w:w="149" w:type="dxa"/>
                      </w:tblCellMar>
                    </w:tblPrEx>
                    <w:trPr>
                      <w:trHeight w:val="40"/>
                    </w:trPr>
                    <w:tc>
                      <w:tcPr>
                        <w:tcW w:w="10362" w:type="dxa"/>
                        <w:gridSpan w:val="8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7B38" w:rsidRDefault="008A7B38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8A7B38" w:rsidRDefault="008A7B38">
      <w:pPr>
        <w:ind w:firstLine="567"/>
        <w:jc w:val="center"/>
      </w:pPr>
    </w:p>
    <w:p w:rsidR="008A7B38" w:rsidRDefault="008A7B38">
      <w:pPr>
        <w:ind w:firstLine="567"/>
        <w:jc w:val="center"/>
        <w:rPr>
          <w:sz w:val="28"/>
        </w:rPr>
      </w:pPr>
    </w:p>
    <w:p w:rsidR="008A7B38" w:rsidRDefault="008A7B38">
      <w:pPr>
        <w:ind w:firstLine="567"/>
        <w:jc w:val="center"/>
        <w:rPr>
          <w:sz w:val="28"/>
        </w:rPr>
      </w:pPr>
      <w:r>
        <w:rPr>
          <w:sz w:val="28"/>
        </w:rPr>
        <w:t>ЗАЯВЛЕНИЕ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Прошу Вас предоставить дополнительную меру социальной поддержки по обеспечению питанием</w:t>
      </w:r>
    </w:p>
    <w:p w:rsidR="008A7B38" w:rsidRDefault="008A7B38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A7B38" w:rsidRDefault="008A7B38">
      <w:pPr>
        <w:ind w:firstLine="567"/>
        <w:jc w:val="center"/>
        <w:rPr>
          <w:sz w:val="28"/>
        </w:rPr>
      </w:pPr>
      <w:r>
        <w:rPr>
          <w:sz w:val="28"/>
        </w:rPr>
        <w:t>(кому - ф.и.о.)</w:t>
      </w:r>
    </w:p>
    <w:p w:rsidR="008A7B38" w:rsidRDefault="00E173F6">
      <w:pPr>
        <w:ind w:firstLine="567"/>
        <w:rPr>
          <w:sz w:val="28"/>
        </w:rPr>
      </w:pPr>
      <w:r>
        <w:rPr>
          <w:sz w:val="28"/>
        </w:rPr>
        <w:t>О</w:t>
      </w:r>
      <w:r w:rsidR="008A7B38">
        <w:rPr>
          <w:sz w:val="28"/>
        </w:rPr>
        <w:t>бучающе</w:t>
      </w:r>
      <w:r>
        <w:rPr>
          <w:sz w:val="28"/>
        </w:rPr>
        <w:t xml:space="preserve"> </w:t>
      </w:r>
      <w:r w:rsidR="008A7B38">
        <w:rPr>
          <w:sz w:val="28"/>
        </w:rPr>
        <w:t>(му, й)</w:t>
      </w:r>
      <w:r>
        <w:rPr>
          <w:sz w:val="28"/>
        </w:rPr>
        <w:t xml:space="preserve"> </w:t>
      </w:r>
      <w:r w:rsidR="008A7B38">
        <w:rPr>
          <w:sz w:val="28"/>
        </w:rPr>
        <w:t>ся класса___________, на период с _________ по ____________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дата рождения __________, свидетельство о рождении/паспорт серия_______ номер _________,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 xml:space="preserve">место регистрации _____________________, место проживания  ___________________________________________________________________, 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в связи с тем, что: ** (при заполнении заявления необходимо проставить знак напротив одной из категорий граждан, претендующих на питание)</w:t>
      </w:r>
    </w:p>
    <w:p w:rsidR="008A7B38" w:rsidRDefault="008A7B38">
      <w:pPr>
        <w:ind w:firstLine="567"/>
        <w:rPr>
          <w:b/>
          <w:sz w:val="28"/>
        </w:rPr>
      </w:pPr>
    </w:p>
    <w:p w:rsidR="008A7B38" w:rsidRDefault="008A7B38">
      <w:pPr>
        <w:ind w:firstLine="567"/>
        <w:rPr>
          <w:b/>
          <w:sz w:val="28"/>
        </w:rPr>
      </w:pPr>
      <w:r>
        <w:rPr>
          <w:b/>
          <w:sz w:val="28"/>
        </w:rPr>
        <w:t>Обучающий(ая)ся относится к категории граждан, имеющих</w:t>
      </w:r>
      <w:r w:rsidR="00727E03">
        <w:rPr>
          <w:b/>
          <w:sz w:val="28"/>
        </w:rPr>
        <w:t xml:space="preserve"> право на предоставление </w:t>
      </w:r>
      <w:r>
        <w:rPr>
          <w:b/>
          <w:sz w:val="28"/>
        </w:rPr>
        <w:t xml:space="preserve"> </w:t>
      </w:r>
      <w:r w:rsidR="00727E03">
        <w:rPr>
          <w:b/>
          <w:sz w:val="28"/>
        </w:rPr>
        <w:t xml:space="preserve">двухразового бесплатного питания </w:t>
      </w:r>
      <w:r>
        <w:rPr>
          <w:b/>
          <w:sz w:val="28"/>
        </w:rPr>
        <w:t>за счет средств бюджета муниципального образования «Кошехабльский ра</w:t>
      </w:r>
      <w:r w:rsidR="00727E03">
        <w:rPr>
          <w:b/>
          <w:sz w:val="28"/>
        </w:rPr>
        <w:t>йон»</w:t>
      </w:r>
      <w:r>
        <w:rPr>
          <w:b/>
          <w:sz w:val="28"/>
        </w:rPr>
        <w:t>:</w:t>
      </w:r>
    </w:p>
    <w:tbl>
      <w:tblPr>
        <w:tblW w:w="0" w:type="auto"/>
        <w:tblInd w:w="-90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416"/>
        <w:gridCol w:w="9863"/>
      </w:tblGrid>
      <w:tr w:rsidR="008A7B38" w:rsidTr="00727E03"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8A7B38" w:rsidTr="00727E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3" w:type="dxa"/>
            <w:tcBorders>
              <w:left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8"/>
              </w:rPr>
            </w:pPr>
            <w:r>
              <w:rPr>
                <w:sz w:val="28"/>
              </w:rPr>
              <w:t>Дети с ограниченными возможностями здоровья;</w:t>
            </w:r>
          </w:p>
        </w:tc>
      </w:tr>
      <w:tr w:rsidR="008A7B38" w:rsidTr="00727E03"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8A7B38" w:rsidTr="00727E03"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8A7B38" w:rsidTr="00727E03"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</w:tbl>
    <w:p w:rsidR="008A7B38" w:rsidRDefault="008A7B38">
      <w:pPr>
        <w:ind w:firstLine="567"/>
      </w:pPr>
    </w:p>
    <w:p w:rsidR="008A7B38" w:rsidRDefault="008A7B38">
      <w:pPr>
        <w:ind w:firstLine="567"/>
        <w:rPr>
          <w:rFonts w:ascii="Calibri" w:hAnsi="Calibri"/>
          <w:b/>
          <w:sz w:val="22"/>
          <w:szCs w:val="22"/>
        </w:rPr>
      </w:pPr>
    </w:p>
    <w:p w:rsidR="008A7B38" w:rsidRDefault="008A7B38">
      <w:pPr>
        <w:ind w:firstLine="567"/>
        <w:rPr>
          <w:rFonts w:ascii="Calibri" w:hAnsi="Calibri"/>
          <w:sz w:val="8"/>
          <w:szCs w:val="22"/>
        </w:rPr>
      </w:pPr>
    </w:p>
    <w:p w:rsidR="008A7B38" w:rsidRDefault="008A7B38">
      <w:pPr>
        <w:ind w:firstLine="567"/>
        <w:rPr>
          <w:szCs w:val="22"/>
        </w:rPr>
      </w:pPr>
      <w:r>
        <w:rPr>
          <w:szCs w:val="22"/>
        </w:rPr>
        <w:t>Родитель (законный представитель), обучающийся:</w:t>
      </w:r>
      <w:r>
        <w:rPr>
          <w:szCs w:val="22"/>
        </w:rPr>
        <w:br/>
        <w:t>- проинформирован образовательным учреждением о праве подать заявление на предоставление питания в следующем учебном году в мае соответствующего календарного года;</w:t>
      </w:r>
      <w:r>
        <w:rPr>
          <w:szCs w:val="22"/>
        </w:rPr>
        <w:br/>
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  <w:r>
        <w:rPr>
          <w:szCs w:val="22"/>
        </w:rPr>
        <w:br/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  <w:r>
        <w:rPr>
          <w:szCs w:val="22"/>
        </w:rPr>
        <w:br/>
      </w:r>
    </w:p>
    <w:p w:rsidR="008A7B38" w:rsidRDefault="008A7B38">
      <w:pPr>
        <w:ind w:firstLine="567"/>
        <w:rPr>
          <w:sz w:val="22"/>
          <w:szCs w:val="20"/>
        </w:rPr>
      </w:pPr>
      <w:r>
        <w:rPr>
          <w:sz w:val="22"/>
          <w:szCs w:val="20"/>
        </w:rPr>
        <w:t>К заявлению прилагаю следующие документы подтверждающие право на получение дополнительной мерой социальной поддержки по питанию: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4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tbl>
      <w:tblPr>
        <w:tblW w:w="0" w:type="auto"/>
        <w:tblInd w:w="-30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2031"/>
        <w:gridCol w:w="1917"/>
        <w:gridCol w:w="521"/>
        <w:gridCol w:w="1472"/>
        <w:gridCol w:w="683"/>
        <w:gridCol w:w="1427"/>
        <w:gridCol w:w="2228"/>
      </w:tblGrid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Предъявлен документ, подтверждающий право представить интересы несовершеннолетнего </w:t>
            </w: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(наименование и реквизиты документа),</w:t>
            </w:r>
          </w:p>
        </w:tc>
        <w:tc>
          <w:tcPr>
            <w:tcW w:w="267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</w:t>
            </w:r>
          </w:p>
        </w:tc>
      </w:tr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0"/>
              </w:rPr>
            </w:pP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9" w:type="dxa"/>
            <w:gridSpan w:val="3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</w:t>
            </w:r>
          </w:p>
        </w:tc>
        <w:tc>
          <w:tcPr>
            <w:tcW w:w="215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(подпись).</w:t>
            </w:r>
          </w:p>
        </w:tc>
      </w:tr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0"/>
              </w:rPr>
            </w:pP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Подпись </w:t>
            </w:r>
          </w:p>
        </w:tc>
        <w:tc>
          <w:tcPr>
            <w:tcW w:w="1917" w:type="dxa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Дата </w:t>
            </w:r>
          </w:p>
        </w:tc>
        <w:tc>
          <w:tcPr>
            <w:tcW w:w="2228" w:type="dxa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A7B38" w:rsidRDefault="008A7B38">
      <w:pPr>
        <w:ind w:firstLine="567"/>
      </w:pPr>
    </w:p>
    <w:p w:rsidR="008A7B38" w:rsidRDefault="008A7B38">
      <w:pPr>
        <w:ind w:firstLine="567"/>
        <w:rPr>
          <w:rFonts w:ascii="Calibri" w:hAnsi="Calibri"/>
          <w:sz w:val="22"/>
          <w:szCs w:val="20"/>
        </w:rPr>
      </w:pPr>
    </w:p>
    <w:p w:rsidR="008A7B38" w:rsidRDefault="008A7B38">
      <w:pPr>
        <w:pageBreakBefore/>
        <w:spacing w:after="200" w:line="276" w:lineRule="auto"/>
        <w:ind w:firstLine="567"/>
        <w:rPr>
          <w:rFonts w:eastAsia="Calibri"/>
          <w:sz w:val="28"/>
          <w:szCs w:val="28"/>
        </w:rPr>
      </w:pPr>
    </w:p>
    <w:p w:rsidR="008A7B38" w:rsidRDefault="006C1184">
      <w:pPr>
        <w:jc w:val="right"/>
        <w:rPr>
          <w:b/>
          <w:sz w:val="20"/>
          <w:szCs w:val="20"/>
        </w:rPr>
      </w:pPr>
      <w:r w:rsidRPr="006C1184">
        <w:pict>
          <v:shape id="_x0000_s1027" type="#_x0000_t202" style="position:absolute;left:0;text-align:left;margin-left:-8.95pt;margin-top:160.55pt;width:517.9pt;height:232.8pt;z-index:2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52"/>
                    <w:gridCol w:w="947"/>
                    <w:gridCol w:w="1078"/>
                    <w:gridCol w:w="307"/>
                    <w:gridCol w:w="164"/>
                    <w:gridCol w:w="595"/>
                    <w:gridCol w:w="741"/>
                    <w:gridCol w:w="1878"/>
                  </w:tblGrid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Руководителю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181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gridSpan w:val="5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(образовательного учреждения)</w:t>
                        </w:r>
                      </w:p>
                    </w:tc>
                  </w:tr>
                  <w:tr w:rsidR="008A7B38">
                    <w:trPr>
                      <w:trHeight w:val="1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</w:t>
                        </w:r>
                      </w:p>
                    </w:tc>
                    <w:tc>
                      <w:tcPr>
                        <w:tcW w:w="4763" w:type="dxa"/>
                        <w:gridSpan w:val="6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401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полностью)</w:t>
                        </w:r>
                      </w:p>
                    </w:tc>
                  </w:tr>
                  <w:tr w:rsidR="008A7B38">
                    <w:trPr>
                      <w:trHeight w:val="244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родителя (законного представителя) обучающегося </w:t>
                        </w:r>
                      </w:p>
                    </w:tc>
                  </w:tr>
                  <w:tr w:rsidR="008A7B38">
                    <w:trPr>
                      <w:trHeight w:val="18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(нужное подчеркнуть)</w:t>
                        </w: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110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2" w:type="dxa"/>
                        <w:gridSpan w:val="6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зарегистрированного по адресу:</w:t>
                        </w:r>
                      </w:p>
                    </w:tc>
                    <w:tc>
                      <w:tcPr>
                        <w:tcW w:w="1878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85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44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(индекс, место регистрации)</w:t>
                        </w: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2" w:type="dxa"/>
                        <w:gridSpan w:val="3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номер телефона </w:t>
                        </w:r>
                      </w:p>
                    </w:tc>
                    <w:tc>
                      <w:tcPr>
                        <w:tcW w:w="3378" w:type="dxa"/>
                        <w:gridSpan w:val="4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паспорт, N и серия </w:t>
                        </w:r>
                      </w:p>
                    </w:tc>
                  </w:tr>
                  <w:tr w:rsidR="008A7B38">
                    <w:trPr>
                      <w:trHeight w:val="90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gridSpan w:val="4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2619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дата выдачи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56"/>
                    </w:trPr>
                    <w:tc>
                      <w:tcPr>
                        <w:tcW w:w="4652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кем выдан </w:t>
                        </w:r>
                      </w:p>
                    </w:tc>
                    <w:tc>
                      <w:tcPr>
                        <w:tcW w:w="3685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blPrEx>
                      <w:tblCellMar>
                        <w:top w:w="15" w:type="dxa"/>
                        <w:left w:w="149" w:type="dxa"/>
                        <w:bottom w:w="15" w:type="dxa"/>
                        <w:right w:w="149" w:type="dxa"/>
                      </w:tblCellMar>
                    </w:tblPrEx>
                    <w:trPr>
                      <w:trHeight w:val="40"/>
                    </w:trPr>
                    <w:tc>
                      <w:tcPr>
                        <w:tcW w:w="10362" w:type="dxa"/>
                        <w:gridSpan w:val="8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7B38" w:rsidRDefault="008A7B38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8A7B38">
        <w:rPr>
          <w:b/>
          <w:sz w:val="20"/>
          <w:szCs w:val="20"/>
        </w:rPr>
        <w:t xml:space="preserve">Приложение № 2 к Положению об организации 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питания обучающихся</w:t>
      </w:r>
    </w:p>
    <w:p w:rsidR="008A7B38" w:rsidRDefault="00E173F6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общеобразовательных учреждений</w:t>
      </w:r>
      <w:r w:rsidR="008A7B38">
        <w:rPr>
          <w:b/>
          <w:sz w:val="20"/>
          <w:szCs w:val="20"/>
        </w:rPr>
        <w:t xml:space="preserve"> 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«Кошехабльский район»</w:t>
      </w:r>
    </w:p>
    <w:p w:rsidR="008A7B38" w:rsidRDefault="008A7B38">
      <w:pPr>
        <w:ind w:firstLine="567"/>
        <w:jc w:val="center"/>
      </w:pPr>
    </w:p>
    <w:p w:rsidR="008A7B38" w:rsidRDefault="008A7B38">
      <w:pPr>
        <w:ind w:firstLine="567"/>
        <w:jc w:val="center"/>
      </w:pPr>
    </w:p>
    <w:p w:rsidR="008A7B38" w:rsidRDefault="008A7B38">
      <w:pPr>
        <w:ind w:firstLine="567"/>
        <w:jc w:val="center"/>
        <w:rPr>
          <w:sz w:val="28"/>
        </w:rPr>
      </w:pPr>
    </w:p>
    <w:p w:rsidR="008A7B38" w:rsidRDefault="008A7B38">
      <w:pPr>
        <w:ind w:firstLine="567"/>
        <w:jc w:val="center"/>
        <w:rPr>
          <w:sz w:val="28"/>
        </w:rPr>
      </w:pPr>
      <w:r>
        <w:rPr>
          <w:sz w:val="28"/>
        </w:rPr>
        <w:t>ЗАЯВЛЕНИЕ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Прошу Вас предоставить дополнительную меру социальной поддержки по обеспечению питанием</w:t>
      </w:r>
    </w:p>
    <w:p w:rsidR="008A7B38" w:rsidRDefault="008A7B38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A7B38" w:rsidRDefault="008A7B38">
      <w:pPr>
        <w:ind w:firstLine="567"/>
        <w:jc w:val="center"/>
        <w:rPr>
          <w:sz w:val="28"/>
        </w:rPr>
      </w:pPr>
      <w:r>
        <w:rPr>
          <w:sz w:val="28"/>
        </w:rPr>
        <w:t>(кому - ф.и.о.)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обучающе(му, й)ся класса___________, на период с _________ по ____________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дата рождения __________, свидетельство о рождении/паспорт серия_______ номер _________,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 xml:space="preserve">место регистрации _____________________, место проживания  ___________________________________________________________________, </w:t>
      </w:r>
    </w:p>
    <w:p w:rsidR="008A7B38" w:rsidRDefault="008A7B38">
      <w:pPr>
        <w:ind w:firstLine="567"/>
        <w:rPr>
          <w:sz w:val="28"/>
        </w:rPr>
      </w:pPr>
      <w:r>
        <w:rPr>
          <w:sz w:val="28"/>
        </w:rPr>
        <w:t>в связи с тем, что: ** (при заполнении заявления необходимо проставить знак напротив одной из категорий граждан, претендующих на питание)</w:t>
      </w:r>
    </w:p>
    <w:p w:rsidR="008A7B38" w:rsidRDefault="008A7B38">
      <w:pPr>
        <w:ind w:firstLine="567"/>
        <w:rPr>
          <w:b/>
          <w:sz w:val="28"/>
        </w:rPr>
      </w:pPr>
    </w:p>
    <w:p w:rsidR="008A7B38" w:rsidRDefault="008A7B38">
      <w:pPr>
        <w:ind w:firstLine="567"/>
        <w:rPr>
          <w:b/>
          <w:sz w:val="28"/>
        </w:rPr>
      </w:pPr>
      <w:r>
        <w:rPr>
          <w:b/>
          <w:sz w:val="28"/>
        </w:rPr>
        <w:t>Обучающий(ая)ся относится к категории граждан, имеющих право на предоставление</w:t>
      </w:r>
      <w:r w:rsidR="00727E03">
        <w:rPr>
          <w:b/>
          <w:sz w:val="28"/>
        </w:rPr>
        <w:t xml:space="preserve"> одноразового бесплатного </w:t>
      </w:r>
      <w:r>
        <w:rPr>
          <w:b/>
          <w:sz w:val="28"/>
        </w:rPr>
        <w:t xml:space="preserve"> питания за счет средств бюджета муниципального образования «Кошехабльский р</w:t>
      </w:r>
      <w:r w:rsidR="00727E03">
        <w:rPr>
          <w:b/>
          <w:sz w:val="28"/>
        </w:rPr>
        <w:t>айон»</w:t>
      </w:r>
      <w:r>
        <w:rPr>
          <w:b/>
          <w:sz w:val="28"/>
        </w:rPr>
        <w:t>:</w:t>
      </w:r>
    </w:p>
    <w:p w:rsidR="008A7B38" w:rsidRDefault="008A7B38">
      <w:pPr>
        <w:ind w:firstLine="567"/>
        <w:rPr>
          <w:b/>
          <w:sz w:val="28"/>
        </w:rPr>
      </w:pPr>
    </w:p>
    <w:tbl>
      <w:tblPr>
        <w:tblW w:w="0" w:type="auto"/>
        <w:tblInd w:w="-131" w:type="dxa"/>
        <w:tblLayout w:type="fixed"/>
        <w:tblLook w:val="0000"/>
      </w:tblPr>
      <w:tblGrid>
        <w:gridCol w:w="416"/>
        <w:gridCol w:w="9863"/>
      </w:tblGrid>
      <w:tr w:rsidR="008A7B3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Cs w:val="22"/>
              </w:rPr>
            </w:pPr>
          </w:p>
        </w:tc>
        <w:tc>
          <w:tcPr>
            <w:tcW w:w="9863" w:type="dxa"/>
            <w:tcBorders>
              <w:left w:val="single" w:sz="8" w:space="0" w:color="000000"/>
            </w:tcBorders>
            <w:shd w:val="clear" w:color="auto" w:fill="auto"/>
          </w:tcPr>
          <w:p w:rsidR="008A7B38" w:rsidRDefault="00727E03">
            <w:pPr>
              <w:snapToGrid w:val="0"/>
              <w:ind w:firstLine="567"/>
              <w:rPr>
                <w:sz w:val="28"/>
              </w:rPr>
            </w:pPr>
            <w:r>
              <w:rPr>
                <w:sz w:val="28"/>
              </w:rPr>
              <w:t>Дети – сироты, дети, оставшиеся без попечения родителей;</w:t>
            </w:r>
          </w:p>
        </w:tc>
      </w:tr>
      <w:tr w:rsidR="008A7B3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8A7B3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3" w:type="dxa"/>
            <w:tcBorders>
              <w:left w:val="single" w:sz="8" w:space="0" w:color="000000"/>
            </w:tcBorders>
            <w:shd w:val="clear" w:color="auto" w:fill="auto"/>
          </w:tcPr>
          <w:p w:rsidR="008A7B38" w:rsidRDefault="00727E03" w:rsidP="00727E0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Дети – инвалиды;   </w:t>
            </w:r>
          </w:p>
        </w:tc>
      </w:tr>
      <w:tr w:rsidR="008A7B3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8A7B3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3" w:type="dxa"/>
            <w:tcBorders>
              <w:left w:val="single" w:sz="8" w:space="0" w:color="000000"/>
            </w:tcBorders>
            <w:shd w:val="clear" w:color="auto" w:fill="auto"/>
          </w:tcPr>
          <w:p w:rsidR="008A7B38" w:rsidRDefault="00727E03">
            <w:pPr>
              <w:snapToGrid w:val="0"/>
              <w:ind w:firstLine="567"/>
              <w:rPr>
                <w:sz w:val="28"/>
              </w:rPr>
            </w:pPr>
            <w:r>
              <w:rPr>
                <w:sz w:val="28"/>
              </w:rPr>
              <w:t>Дети</w:t>
            </w:r>
            <w:r w:rsidR="002E5113">
              <w:rPr>
                <w:sz w:val="28"/>
              </w:rPr>
              <w:t>,</w:t>
            </w:r>
            <w:r>
              <w:rPr>
                <w:sz w:val="28"/>
              </w:rPr>
              <w:t xml:space="preserve"> находящиеся в трудной жизненной ситуации</w:t>
            </w:r>
            <w:r w:rsidR="008A7B38">
              <w:rPr>
                <w:sz w:val="28"/>
              </w:rPr>
              <w:t>;</w:t>
            </w:r>
          </w:p>
        </w:tc>
      </w:tr>
      <w:tr w:rsidR="008A7B3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8A7B3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10279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8"/>
                <w:szCs w:val="22"/>
              </w:rPr>
            </w:pPr>
          </w:p>
        </w:tc>
      </w:tr>
      <w:tr w:rsidR="002E5113" w:rsidTr="00CD236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5113" w:rsidRDefault="002E5113" w:rsidP="00CD236B">
            <w:pPr>
              <w:snapToGrid w:val="0"/>
              <w:ind w:firstLine="56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3" w:type="dxa"/>
            <w:tcBorders>
              <w:left w:val="single" w:sz="8" w:space="0" w:color="000000"/>
            </w:tcBorders>
            <w:shd w:val="clear" w:color="auto" w:fill="auto"/>
          </w:tcPr>
          <w:p w:rsidR="002E5113" w:rsidRDefault="002E5113" w:rsidP="00CD236B">
            <w:pPr>
              <w:snapToGrid w:val="0"/>
              <w:ind w:firstLine="567"/>
              <w:rPr>
                <w:sz w:val="28"/>
              </w:rPr>
            </w:pPr>
            <w:r>
              <w:rPr>
                <w:sz w:val="28"/>
              </w:rPr>
              <w:t>Дети из многодетных семей;</w:t>
            </w:r>
          </w:p>
        </w:tc>
      </w:tr>
    </w:tbl>
    <w:p w:rsidR="008A7B38" w:rsidRDefault="008A7B38">
      <w:pPr>
        <w:ind w:firstLine="567"/>
      </w:pPr>
    </w:p>
    <w:p w:rsidR="008A7B38" w:rsidRDefault="008A7B38">
      <w:pPr>
        <w:ind w:firstLine="567"/>
        <w:rPr>
          <w:rFonts w:ascii="Calibri" w:hAnsi="Calibri"/>
          <w:b/>
          <w:sz w:val="22"/>
          <w:szCs w:val="22"/>
        </w:rPr>
      </w:pPr>
    </w:p>
    <w:p w:rsidR="008A7B38" w:rsidRDefault="008A7B38">
      <w:pPr>
        <w:ind w:firstLine="567"/>
        <w:rPr>
          <w:rFonts w:ascii="Calibri" w:hAnsi="Calibri"/>
          <w:b/>
          <w:sz w:val="22"/>
          <w:szCs w:val="22"/>
        </w:rPr>
      </w:pPr>
    </w:p>
    <w:p w:rsidR="008A7B38" w:rsidRDefault="008A7B38">
      <w:pPr>
        <w:ind w:firstLine="567"/>
        <w:rPr>
          <w:rFonts w:ascii="Calibri" w:hAnsi="Calibri"/>
          <w:sz w:val="8"/>
          <w:szCs w:val="22"/>
        </w:rPr>
      </w:pPr>
    </w:p>
    <w:p w:rsidR="008A7B38" w:rsidRDefault="008A7B38">
      <w:pPr>
        <w:ind w:firstLine="567"/>
        <w:rPr>
          <w:szCs w:val="22"/>
        </w:rPr>
      </w:pPr>
      <w:r>
        <w:rPr>
          <w:szCs w:val="22"/>
        </w:rPr>
        <w:t>Родитель (законный представитель), обучающийся:</w:t>
      </w:r>
      <w:r>
        <w:rPr>
          <w:szCs w:val="22"/>
        </w:rPr>
        <w:br/>
        <w:t>- проинформирован образовательным учреждением о праве подать заявление на предоставление питания в следующем учебном году в мае соответствующего календарного года;</w:t>
      </w:r>
      <w:r>
        <w:rPr>
          <w:szCs w:val="22"/>
        </w:rPr>
        <w:br/>
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:rsidR="008A7B38" w:rsidRDefault="008A7B38">
      <w:pPr>
        <w:ind w:firstLine="567"/>
        <w:rPr>
          <w:szCs w:val="22"/>
        </w:rPr>
      </w:pPr>
      <w:r>
        <w:rPr>
          <w:szCs w:val="22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  <w:r>
        <w:rPr>
          <w:szCs w:val="22"/>
        </w:rPr>
        <w:br/>
      </w:r>
    </w:p>
    <w:p w:rsidR="008A7B38" w:rsidRDefault="008A7B38">
      <w:pPr>
        <w:ind w:firstLine="567"/>
        <w:rPr>
          <w:sz w:val="22"/>
          <w:szCs w:val="20"/>
        </w:rPr>
      </w:pPr>
      <w:r>
        <w:rPr>
          <w:sz w:val="22"/>
          <w:szCs w:val="20"/>
        </w:rPr>
        <w:t>К заявлению прилагаю следующие документы подтверждающие право на получение дополнительной мерой социальной поддержки по питанию: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8A7B38" w:rsidRDefault="008A7B38">
      <w:pPr>
        <w:numPr>
          <w:ilvl w:val="0"/>
          <w:numId w:val="2"/>
        </w:numPr>
        <w:spacing w:after="200" w:line="276" w:lineRule="auto"/>
        <w:ind w:left="0" w:firstLine="567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tbl>
      <w:tblPr>
        <w:tblW w:w="0" w:type="auto"/>
        <w:tblInd w:w="-30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2031"/>
        <w:gridCol w:w="1917"/>
        <w:gridCol w:w="521"/>
        <w:gridCol w:w="1472"/>
        <w:gridCol w:w="683"/>
        <w:gridCol w:w="1427"/>
        <w:gridCol w:w="2228"/>
      </w:tblGrid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Предъявлен документ, подтверждающий право представить интересы несовершеннолетнего </w:t>
            </w: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(наименование и реквизиты документа),</w:t>
            </w:r>
          </w:p>
        </w:tc>
        <w:tc>
          <w:tcPr>
            <w:tcW w:w="267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</w:t>
            </w:r>
          </w:p>
        </w:tc>
      </w:tr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0"/>
              </w:rPr>
            </w:pP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9" w:type="dxa"/>
            <w:gridSpan w:val="3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</w:t>
            </w:r>
          </w:p>
        </w:tc>
        <w:tc>
          <w:tcPr>
            <w:tcW w:w="215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(подпись).</w:t>
            </w:r>
          </w:p>
        </w:tc>
      </w:tr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2"/>
                <w:szCs w:val="20"/>
              </w:rPr>
            </w:pP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Подпись </w:t>
            </w:r>
          </w:p>
        </w:tc>
        <w:tc>
          <w:tcPr>
            <w:tcW w:w="1917" w:type="dxa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Дата </w:t>
            </w:r>
          </w:p>
        </w:tc>
        <w:tc>
          <w:tcPr>
            <w:tcW w:w="2228" w:type="dxa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8A7B38" w:rsidRDefault="008A7B38">
      <w:pPr>
        <w:ind w:firstLine="567"/>
      </w:pPr>
    </w:p>
    <w:p w:rsidR="008A7B38" w:rsidRDefault="008A7B38">
      <w:pPr>
        <w:ind w:firstLine="567"/>
        <w:rPr>
          <w:rFonts w:ascii="Calibri" w:hAnsi="Calibri"/>
          <w:sz w:val="22"/>
          <w:szCs w:val="20"/>
        </w:rPr>
      </w:pPr>
    </w:p>
    <w:p w:rsidR="008A7B38" w:rsidRDefault="008A7B38">
      <w:pPr>
        <w:pageBreakBefore/>
        <w:spacing w:after="200" w:line="276" w:lineRule="auto"/>
        <w:ind w:firstLine="567"/>
        <w:rPr>
          <w:rFonts w:eastAsia="Calibri"/>
          <w:sz w:val="2"/>
          <w:szCs w:val="28"/>
        </w:rPr>
      </w:pP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3 к Положению об организации 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питания обучающихся</w:t>
      </w:r>
      <w:r w:rsidR="001C1D88">
        <w:rPr>
          <w:b/>
          <w:sz w:val="20"/>
          <w:szCs w:val="20"/>
        </w:rPr>
        <w:t xml:space="preserve"> общеобразовательных учреждений</w:t>
      </w:r>
      <w:r>
        <w:rPr>
          <w:b/>
          <w:sz w:val="20"/>
          <w:szCs w:val="20"/>
        </w:rPr>
        <w:t xml:space="preserve"> 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8A7B38" w:rsidRDefault="008A7B38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«Кошехабльский район»</w:t>
      </w:r>
    </w:p>
    <w:p w:rsidR="008A7B38" w:rsidRDefault="006C1184">
      <w:pPr>
        <w:ind w:firstLine="567"/>
        <w:jc w:val="center"/>
      </w:pPr>
      <w:r>
        <w:pict>
          <v:shape id="_x0000_s1028" type="#_x0000_t202" style="position:absolute;left:0;text-align:left;margin-left:-8.95pt;margin-top:136.55pt;width:521.75pt;height:231.1pt;z-index:3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6"/>
                    <w:gridCol w:w="953"/>
                    <w:gridCol w:w="1087"/>
                    <w:gridCol w:w="309"/>
                    <w:gridCol w:w="165"/>
                    <w:gridCol w:w="599"/>
                    <w:gridCol w:w="747"/>
                    <w:gridCol w:w="1893"/>
                  </w:tblGrid>
                  <w:tr w:rsidR="008A7B38">
                    <w:trPr>
                      <w:trHeight w:val="87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Руководителю </w:t>
                        </w:r>
                      </w:p>
                    </w:tc>
                    <w:tc>
                      <w:tcPr>
                        <w:tcW w:w="3713" w:type="dxa"/>
                        <w:gridSpan w:val="5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165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3" w:type="dxa"/>
                        <w:gridSpan w:val="5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(образовательного учреждения)</w:t>
                        </w:r>
                      </w:p>
                    </w:tc>
                  </w:tr>
                  <w:tr w:rsidR="008A7B38">
                    <w:trPr>
                      <w:trHeight w:val="143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 </w:t>
                        </w:r>
                      </w:p>
                    </w:tc>
                    <w:tc>
                      <w:tcPr>
                        <w:tcW w:w="4800" w:type="dxa"/>
                        <w:gridSpan w:val="6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367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3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полностью)</w:t>
                        </w:r>
                      </w:p>
                    </w:tc>
                  </w:tr>
                  <w:tr w:rsidR="008A7B38">
                    <w:trPr>
                      <w:trHeight w:val="223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3" w:type="dxa"/>
                        <w:gridSpan w:val="7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родителя (законного представителя) обучающегося </w:t>
                        </w:r>
                      </w:p>
                    </w:tc>
                  </w:tr>
                  <w:tr w:rsidR="008A7B38">
                    <w:trPr>
                      <w:trHeight w:val="170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3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(нужное подчеркнуть)</w:t>
                        </w:r>
                      </w:p>
                    </w:tc>
                  </w:tr>
                  <w:tr w:rsidR="008A7B38">
                    <w:trPr>
                      <w:trHeight w:val="234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3713" w:type="dxa"/>
                        <w:gridSpan w:val="5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100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60" w:type="dxa"/>
                        <w:gridSpan w:val="6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зарегистрированного по адресу:</w:t>
                        </w:r>
                      </w:p>
                    </w:tc>
                    <w:tc>
                      <w:tcPr>
                        <w:tcW w:w="1893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78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3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23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3" w:type="dxa"/>
                        <w:gridSpan w:val="7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(индекс, место регистрации)</w:t>
                        </w:r>
                      </w:p>
                    </w:tc>
                  </w:tr>
                  <w:tr w:rsidR="008A7B38">
                    <w:trPr>
                      <w:trHeight w:val="234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9" w:type="dxa"/>
                        <w:gridSpan w:val="3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номер телефона </w:t>
                        </w:r>
                      </w:p>
                    </w:tc>
                    <w:tc>
                      <w:tcPr>
                        <w:tcW w:w="3404" w:type="dxa"/>
                        <w:gridSpan w:val="4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34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3" w:type="dxa"/>
                        <w:gridSpan w:val="7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паспорт, N и серия </w:t>
                        </w:r>
                      </w:p>
                    </w:tc>
                  </w:tr>
                  <w:tr w:rsidR="008A7B38">
                    <w:trPr>
                      <w:trHeight w:val="83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4" w:type="dxa"/>
                        <w:gridSpan w:val="4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2640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34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дата выдачи </w:t>
                        </w:r>
                      </w:p>
                    </w:tc>
                    <w:tc>
                      <w:tcPr>
                        <w:tcW w:w="3713" w:type="dxa"/>
                        <w:gridSpan w:val="5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rPr>
                      <w:trHeight w:val="234"/>
                    </w:trPr>
                    <w:tc>
                      <w:tcPr>
                        <w:tcW w:w="4686" w:type="dxa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кем выдан </w:t>
                        </w:r>
                      </w:p>
                    </w:tc>
                    <w:tc>
                      <w:tcPr>
                        <w:tcW w:w="3713" w:type="dxa"/>
                        <w:gridSpan w:val="5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7B38">
                    <w:tblPrEx>
                      <w:tblCellMar>
                        <w:top w:w="15" w:type="dxa"/>
                        <w:left w:w="149" w:type="dxa"/>
                        <w:bottom w:w="15" w:type="dxa"/>
                        <w:right w:w="149" w:type="dxa"/>
                      </w:tblCellMar>
                    </w:tblPrEx>
                    <w:trPr>
                      <w:trHeight w:val="37"/>
                    </w:trPr>
                    <w:tc>
                      <w:tcPr>
                        <w:tcW w:w="10439" w:type="dxa"/>
                        <w:gridSpan w:val="8"/>
                        <w:shd w:val="clear" w:color="auto" w:fill="auto"/>
                      </w:tcPr>
                      <w:p w:rsidR="008A7B38" w:rsidRDefault="008A7B38">
                        <w:pPr>
                          <w:snapToGrid w:val="0"/>
                          <w:ind w:firstLine="567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7B38" w:rsidRDefault="008A7B38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8A7B38">
        <w:t>ЗАЯВЛЕНИЕ</w:t>
      </w:r>
    </w:p>
    <w:p w:rsidR="008A7B38" w:rsidRDefault="008A7B38">
      <w:pPr>
        <w:ind w:firstLine="567"/>
      </w:pPr>
      <w:r>
        <w:t>Прошу Вас обеспечить питанием</w:t>
      </w:r>
    </w:p>
    <w:p w:rsidR="008A7B38" w:rsidRDefault="008A7B38">
      <w:pPr>
        <w:ind w:firstLine="567"/>
        <w:jc w:val="center"/>
      </w:pPr>
      <w:r>
        <w:t>__________________________________________________________________</w:t>
      </w:r>
    </w:p>
    <w:p w:rsidR="008A7B38" w:rsidRDefault="008A7B38">
      <w:pPr>
        <w:ind w:firstLine="567"/>
        <w:jc w:val="center"/>
      </w:pPr>
      <w:r>
        <w:t>(кому - ф.и.о.)</w:t>
      </w:r>
    </w:p>
    <w:p w:rsidR="008A7B38" w:rsidRDefault="008A7B38">
      <w:pPr>
        <w:ind w:firstLine="567"/>
      </w:pPr>
      <w:r>
        <w:t>обучающе(му, й)ся класса___________, на период с _________ по ____________</w:t>
      </w:r>
    </w:p>
    <w:p w:rsidR="008A7B38" w:rsidRDefault="008A7B38">
      <w:pPr>
        <w:ind w:firstLine="567"/>
      </w:pPr>
      <w:r>
        <w:t>дата рождения __________, свидетельство о рождении/паспорт серия_______ номер _________,</w:t>
      </w:r>
    </w:p>
    <w:p w:rsidR="008A7B38" w:rsidRDefault="008A7B38">
      <w:pPr>
        <w:ind w:firstLine="567"/>
      </w:pPr>
      <w:r>
        <w:t xml:space="preserve">место регистрации _____________________, место проживания  ___________________________________________________________________, </w:t>
      </w:r>
    </w:p>
    <w:p w:rsidR="008A7B38" w:rsidRDefault="008A7B38">
      <w:pPr>
        <w:ind w:firstLine="567"/>
      </w:pPr>
      <w:r>
        <w:t>за счет родителей (законных представителей) в полном объем</w:t>
      </w:r>
      <w:r w:rsidR="001C1D88">
        <w:t>е</w:t>
      </w:r>
    </w:p>
    <w:p w:rsidR="008A7B38" w:rsidRDefault="008A7B38">
      <w:pPr>
        <w:ind w:firstLine="567"/>
        <w:rPr>
          <w:rFonts w:ascii="Calibri" w:hAnsi="Calibri"/>
          <w:b/>
          <w:sz w:val="20"/>
          <w:szCs w:val="22"/>
        </w:rPr>
      </w:pPr>
    </w:p>
    <w:p w:rsidR="008A7B38" w:rsidRDefault="008A7B38">
      <w:pPr>
        <w:ind w:firstLine="567"/>
        <w:rPr>
          <w:sz w:val="20"/>
          <w:szCs w:val="20"/>
        </w:rPr>
      </w:pPr>
      <w:r>
        <w:rPr>
          <w:sz w:val="22"/>
          <w:szCs w:val="22"/>
        </w:rPr>
        <w:t>Родитель (законный представитель), обучающийся:</w:t>
      </w:r>
      <w:r>
        <w:rPr>
          <w:sz w:val="22"/>
          <w:szCs w:val="22"/>
        </w:rPr>
        <w:br/>
        <w:t>- проинформирован образовательным учреждением о праве подать заявление на предоставление питания в следующем учебном году в мае соответствующего календарного года;</w:t>
      </w:r>
      <w:r>
        <w:rPr>
          <w:sz w:val="22"/>
          <w:szCs w:val="22"/>
        </w:rPr>
        <w:br/>
        <w:t>- согласны оплачивать 100 % от стоимости питания по реквизитам</w:t>
      </w:r>
      <w:r w:rsidR="001C1D88">
        <w:rPr>
          <w:sz w:val="22"/>
          <w:szCs w:val="22"/>
        </w:rPr>
        <w:t>,</w:t>
      </w:r>
      <w:r>
        <w:rPr>
          <w:sz w:val="22"/>
          <w:szCs w:val="22"/>
        </w:rPr>
        <w:t xml:space="preserve"> полученным от руководства образовательного учреждения, не позднее 25 числа предшествующего месяцу получения питания.</w:t>
      </w:r>
      <w:r>
        <w:rPr>
          <w:sz w:val="22"/>
          <w:szCs w:val="22"/>
        </w:rPr>
        <w:br/>
      </w:r>
      <w:r>
        <w:rPr>
          <w:sz w:val="20"/>
          <w:szCs w:val="20"/>
        </w:rPr>
        <w:t>К заявлению прилагаю следующие документы подтверждающие право на получение дополнительной мерой социальной поддержки по питанию:</w:t>
      </w:r>
    </w:p>
    <w:p w:rsidR="008A7B38" w:rsidRDefault="008A7B38">
      <w:pPr>
        <w:numPr>
          <w:ilvl w:val="0"/>
          <w:numId w:val="3"/>
        </w:numPr>
        <w:spacing w:after="200" w:line="276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8A7B38" w:rsidRDefault="008A7B38">
      <w:pPr>
        <w:numPr>
          <w:ilvl w:val="0"/>
          <w:numId w:val="3"/>
        </w:numPr>
        <w:spacing w:after="200" w:line="276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8A7B38" w:rsidRDefault="008A7B38">
      <w:pPr>
        <w:ind w:firstLine="567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2031"/>
        <w:gridCol w:w="1917"/>
        <w:gridCol w:w="521"/>
        <w:gridCol w:w="1472"/>
        <w:gridCol w:w="683"/>
        <w:gridCol w:w="1427"/>
        <w:gridCol w:w="2228"/>
      </w:tblGrid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Предъявлен документ, подтверждающий право представить интересы несовершеннолетнего </w:t>
            </w: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 реквизиты документа),</w:t>
            </w:r>
          </w:p>
        </w:tc>
        <w:tc>
          <w:tcPr>
            <w:tcW w:w="267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9" w:type="dxa"/>
            <w:gridSpan w:val="3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на обработку персональных данных </w:t>
            </w:r>
          </w:p>
        </w:tc>
        <w:tc>
          <w:tcPr>
            <w:tcW w:w="215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(подпись).</w:t>
            </w:r>
          </w:p>
        </w:tc>
      </w:tr>
      <w:tr w:rsidR="008A7B38">
        <w:tc>
          <w:tcPr>
            <w:tcW w:w="10279" w:type="dxa"/>
            <w:gridSpan w:val="7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7B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1917" w:type="dxa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228" w:type="dxa"/>
            <w:tcBorders>
              <w:bottom w:val="single" w:sz="8" w:space="0" w:color="000000"/>
            </w:tcBorders>
            <w:shd w:val="clear" w:color="auto" w:fill="auto"/>
          </w:tcPr>
          <w:p w:rsidR="008A7B38" w:rsidRDefault="008A7B38">
            <w:pPr>
              <w:snapToGrid w:val="0"/>
              <w:ind w:firstLine="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A7B38" w:rsidRPr="005D2E08" w:rsidRDefault="008A7B38" w:rsidP="005D2E08"/>
    <w:sectPr w:rsidR="008A7B38" w:rsidRPr="005D2E08" w:rsidSect="00B8208D">
      <w:footerReference w:type="default" r:id="rId8"/>
      <w:pgSz w:w="11906" w:h="16838"/>
      <w:pgMar w:top="1134" w:right="851" w:bottom="1134" w:left="1701" w:header="992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73" w:rsidRDefault="00724C73">
      <w:r>
        <w:separator/>
      </w:r>
    </w:p>
  </w:endnote>
  <w:endnote w:type="continuationSeparator" w:id="1">
    <w:p w:rsidR="00724C73" w:rsidRDefault="0072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08" w:rsidRDefault="006C1184">
    <w:pPr>
      <w:pStyle w:val="ad"/>
      <w:jc w:val="right"/>
    </w:pPr>
    <w:fldSimple w:instr=" PAGE   \* MERGEFORMAT ">
      <w:r w:rsidR="00F02B23">
        <w:rPr>
          <w:noProof/>
        </w:rPr>
        <w:t>1</w:t>
      </w:r>
    </w:fldSimple>
  </w:p>
  <w:p w:rsidR="008A7B38" w:rsidRDefault="008A7B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73" w:rsidRDefault="00724C73">
      <w:r>
        <w:separator/>
      </w:r>
    </w:p>
  </w:footnote>
  <w:footnote w:type="continuationSeparator" w:id="1">
    <w:p w:rsidR="00724C73" w:rsidRDefault="00724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DC9"/>
    <w:rsid w:val="0005713D"/>
    <w:rsid w:val="000A7963"/>
    <w:rsid w:val="00152D94"/>
    <w:rsid w:val="001C1D88"/>
    <w:rsid w:val="001E42C4"/>
    <w:rsid w:val="002165F9"/>
    <w:rsid w:val="00236A9D"/>
    <w:rsid w:val="002E5113"/>
    <w:rsid w:val="002E5DC9"/>
    <w:rsid w:val="002E7170"/>
    <w:rsid w:val="003535C4"/>
    <w:rsid w:val="00575C92"/>
    <w:rsid w:val="00587943"/>
    <w:rsid w:val="005D2E08"/>
    <w:rsid w:val="006C1184"/>
    <w:rsid w:val="00707A1B"/>
    <w:rsid w:val="00724C73"/>
    <w:rsid w:val="00727E03"/>
    <w:rsid w:val="00761516"/>
    <w:rsid w:val="007D033D"/>
    <w:rsid w:val="00850488"/>
    <w:rsid w:val="008A7B38"/>
    <w:rsid w:val="008E25D7"/>
    <w:rsid w:val="00A160CA"/>
    <w:rsid w:val="00A82462"/>
    <w:rsid w:val="00B15603"/>
    <w:rsid w:val="00B512D1"/>
    <w:rsid w:val="00B8208D"/>
    <w:rsid w:val="00B84503"/>
    <w:rsid w:val="00CD236B"/>
    <w:rsid w:val="00CE1E50"/>
    <w:rsid w:val="00CF1FA8"/>
    <w:rsid w:val="00D67BBD"/>
    <w:rsid w:val="00DB1375"/>
    <w:rsid w:val="00E14E60"/>
    <w:rsid w:val="00E173F6"/>
    <w:rsid w:val="00E320B4"/>
    <w:rsid w:val="00ED192B"/>
    <w:rsid w:val="00EE734A"/>
    <w:rsid w:val="00F0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8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6C1184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C1184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6C1184"/>
    <w:pPr>
      <w:keepNext/>
      <w:tabs>
        <w:tab w:val="num" w:pos="0"/>
      </w:tabs>
      <w:ind w:left="864" w:hanging="864"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184"/>
  </w:style>
  <w:style w:type="character" w:customStyle="1" w:styleId="WW-Absatz-Standardschriftart">
    <w:name w:val="WW-Absatz-Standardschriftart"/>
    <w:rsid w:val="006C1184"/>
  </w:style>
  <w:style w:type="character" w:customStyle="1" w:styleId="WW-Absatz-Standardschriftart1">
    <w:name w:val="WW-Absatz-Standardschriftart1"/>
    <w:rsid w:val="006C1184"/>
  </w:style>
  <w:style w:type="character" w:customStyle="1" w:styleId="1">
    <w:name w:val="Основной шрифт абзаца1"/>
    <w:rsid w:val="006C1184"/>
  </w:style>
  <w:style w:type="character" w:customStyle="1" w:styleId="a3">
    <w:name w:val="Верхний колонтитул Знак"/>
    <w:rsid w:val="006C1184"/>
    <w:rPr>
      <w:sz w:val="24"/>
      <w:szCs w:val="24"/>
    </w:rPr>
  </w:style>
  <w:style w:type="character" w:customStyle="1" w:styleId="a4">
    <w:name w:val="Нижний колонтитул Знак"/>
    <w:uiPriority w:val="99"/>
    <w:rsid w:val="006C1184"/>
    <w:rPr>
      <w:sz w:val="24"/>
      <w:szCs w:val="24"/>
    </w:rPr>
  </w:style>
  <w:style w:type="character" w:styleId="a5">
    <w:name w:val="Hyperlink"/>
    <w:rsid w:val="006C1184"/>
    <w:rPr>
      <w:color w:val="000080"/>
      <w:u w:val="single"/>
    </w:rPr>
  </w:style>
  <w:style w:type="character" w:customStyle="1" w:styleId="a6">
    <w:name w:val="Символ нумерации"/>
    <w:rsid w:val="006C1184"/>
  </w:style>
  <w:style w:type="character" w:customStyle="1" w:styleId="a7">
    <w:name w:val="Маркеры списка"/>
    <w:rsid w:val="006C1184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6C11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6C1184"/>
    <w:pPr>
      <w:spacing w:after="120"/>
    </w:pPr>
  </w:style>
  <w:style w:type="paragraph" w:styleId="aa">
    <w:name w:val="List"/>
    <w:basedOn w:val="a9"/>
    <w:rsid w:val="006C1184"/>
    <w:rPr>
      <w:rFonts w:cs="Mangal"/>
    </w:rPr>
  </w:style>
  <w:style w:type="paragraph" w:customStyle="1" w:styleId="10">
    <w:name w:val="Название1"/>
    <w:basedOn w:val="a"/>
    <w:rsid w:val="006C11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C1184"/>
    <w:pPr>
      <w:suppressLineNumbers/>
    </w:pPr>
    <w:rPr>
      <w:rFonts w:cs="Mangal"/>
    </w:rPr>
  </w:style>
  <w:style w:type="paragraph" w:customStyle="1" w:styleId="ConsPlusNormal">
    <w:name w:val="ConsPlusNormal"/>
    <w:rsid w:val="006C11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rsid w:val="006C1184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6C118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header"/>
    <w:basedOn w:val="a"/>
    <w:rsid w:val="006C118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6C1184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6C118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Дата и номер"/>
    <w:basedOn w:val="a"/>
    <w:next w:val="a"/>
    <w:rsid w:val="006C118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0">
    <w:name w:val="Содержимое таблицы"/>
    <w:basedOn w:val="a"/>
    <w:rsid w:val="006C1184"/>
    <w:pPr>
      <w:suppressLineNumbers/>
    </w:pPr>
  </w:style>
  <w:style w:type="paragraph" w:customStyle="1" w:styleId="af1">
    <w:name w:val="Заголовок таблицы"/>
    <w:basedOn w:val="af0"/>
    <w:rsid w:val="006C1184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6C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SPecialiST RePack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2018-08-06T13:36:00Z</cp:lastPrinted>
  <dcterms:created xsi:type="dcterms:W3CDTF">2018-08-06T13:38:00Z</dcterms:created>
  <dcterms:modified xsi:type="dcterms:W3CDTF">2018-09-05T07:49:00Z</dcterms:modified>
</cp:coreProperties>
</file>